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2A" w:rsidRPr="00720098" w:rsidRDefault="00720098" w:rsidP="00720098">
      <w:pPr>
        <w:pStyle w:val="a8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720098">
        <w:rPr>
          <w:rFonts w:ascii="Times New Roman" w:hAnsi="Times New Roman"/>
          <w:sz w:val="24"/>
          <w:szCs w:val="24"/>
        </w:rPr>
        <w:t>Приложение № 1</w:t>
      </w:r>
    </w:p>
    <w:p w:rsidR="00720098" w:rsidRDefault="00D441E3" w:rsidP="005E6EC3">
      <w:pPr>
        <w:pStyle w:val="a8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№ 4 от </w:t>
      </w:r>
      <w:r w:rsidR="000476D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.11.2022</w:t>
      </w:r>
    </w:p>
    <w:p w:rsidR="005E6EC3" w:rsidRPr="005E6EC3" w:rsidRDefault="005E6EC3" w:rsidP="005E6EC3">
      <w:pPr>
        <w:pStyle w:val="a8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AF3B2A" w:rsidRDefault="00AF3B2A" w:rsidP="00AF3B2A">
      <w:pPr>
        <w:jc w:val="center"/>
        <w:rPr>
          <w:rFonts w:ascii="Cambria" w:eastAsia="Times New Roman" w:hAnsi="Cambria"/>
          <w:b/>
          <w:bCs/>
          <w:smallCaps/>
          <w:spacing w:val="20"/>
          <w:sz w:val="24"/>
          <w:szCs w:val="24"/>
        </w:rPr>
      </w:pPr>
      <w:r>
        <w:rPr>
          <w:rFonts w:ascii="Cambria" w:eastAsia="Times New Roman" w:hAnsi="Cambria"/>
          <w:b/>
          <w:bCs/>
          <w:smallCaps/>
          <w:spacing w:val="20"/>
          <w:sz w:val="24"/>
          <w:szCs w:val="24"/>
        </w:rPr>
        <w:t>ОТЧЕТ О ПРОВЕДЕНИИ НЕЗАВИСИМОЙ ОЦЕНКИ КАЧЕСТВА  ОКАЗАНИЯ УСЛУГ ОБРАЗОВАТЕЛЬНЫМИ ОРГАНИЗАЦИЯМИ МУНИЦИПАЛЬНОГО ОБРАЗОВАНИЯ «КАГАЛЬНИЦКИЙ РАЙОН» РОСТОВСКОЙ ОБЛАСТИ</w:t>
      </w:r>
    </w:p>
    <w:p w:rsidR="00AF3B2A" w:rsidRPr="00D441E3" w:rsidRDefault="00D441E3" w:rsidP="00AF3B2A">
      <w:pPr>
        <w:widowControl w:val="0"/>
        <w:autoSpaceDE w:val="0"/>
        <w:spacing w:line="288" w:lineRule="auto"/>
        <w:ind w:left="-426"/>
        <w:jc w:val="center"/>
        <w:rPr>
          <w:rFonts w:ascii="Times New Roman" w:eastAsia="SimSun" w:hAnsi="Times New Roman"/>
          <w:b/>
          <w:i/>
          <w:iCs/>
          <w:sz w:val="28"/>
          <w:szCs w:val="28"/>
        </w:rPr>
      </w:pPr>
      <w:r w:rsidRPr="00D441E3">
        <w:rPr>
          <w:rFonts w:ascii="Times New Roman" w:hAnsi="Times New Roman"/>
          <w:b/>
          <w:i/>
          <w:iCs/>
          <w:sz w:val="28"/>
          <w:szCs w:val="28"/>
        </w:rPr>
        <w:t>2022</w:t>
      </w:r>
      <w:r w:rsidR="00AF3B2A" w:rsidRPr="00D441E3">
        <w:rPr>
          <w:rFonts w:ascii="Times New Roman" w:hAnsi="Times New Roman"/>
          <w:b/>
          <w:i/>
          <w:iCs/>
          <w:sz w:val="28"/>
          <w:szCs w:val="28"/>
        </w:rPr>
        <w:t xml:space="preserve">  год</w:t>
      </w:r>
    </w:p>
    <w:p w:rsidR="00AF3B2A" w:rsidRDefault="00AF3B2A" w:rsidP="00AF3B2A">
      <w:pPr>
        <w:widowControl w:val="0"/>
        <w:autoSpaceDE w:val="0"/>
        <w:ind w:left="-475" w:firstLine="63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Общая характеристика независимой оценки качества  оказания услуг  образовательными организациями муниципального образования «Кагальницкий район» Ростовской области.</w:t>
      </w:r>
    </w:p>
    <w:p w:rsidR="00AF3B2A" w:rsidRDefault="00AF3B2A" w:rsidP="00AF3B2A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Независимая оценка качества образовательной деятельности муниципальных образовательных </w:t>
      </w:r>
      <w:r>
        <w:rPr>
          <w:rFonts w:ascii="Times New Roman" w:hAnsi="Times New Roman"/>
          <w:bCs/>
          <w:color w:val="000000"/>
          <w:sz w:val="24"/>
          <w:szCs w:val="24"/>
        </w:rPr>
        <w:t>организаций, осуществляющих образовательную деятельность, расположенных на территории Кагальницкого района Ростовской области - оценочная процедура, которая направлена на получение сведений об образовательной деятельности организаций,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организаций. Нормативно-методологической базой разработки технологий сбора, обобщения и анализа информации о качестве образовательной деятельности (мониторинга) по показателям, установленным приказом Министерства образования и науки РФ, стали:</w:t>
      </w:r>
    </w:p>
    <w:p w:rsidR="00AF3B2A" w:rsidRPr="0063516E" w:rsidRDefault="00AF3B2A" w:rsidP="00AF3B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516E">
        <w:rPr>
          <w:rFonts w:ascii="Times New Roman" w:hAnsi="Times New Roman"/>
          <w:sz w:val="24"/>
          <w:szCs w:val="24"/>
        </w:rPr>
        <w:t xml:space="preserve">- Федеральный закон </w:t>
      </w:r>
      <w:r w:rsidR="00DB167F" w:rsidRPr="0063516E">
        <w:rPr>
          <w:rFonts w:ascii="Times New Roman" w:hAnsi="Times New Roman"/>
          <w:sz w:val="24"/>
          <w:szCs w:val="24"/>
        </w:rPr>
        <w:t>от 29 декабря 2012 г. № 273-ФЗ «</w:t>
      </w:r>
      <w:r w:rsidRPr="0063516E">
        <w:rPr>
          <w:rFonts w:ascii="Times New Roman" w:hAnsi="Times New Roman"/>
          <w:sz w:val="24"/>
          <w:szCs w:val="24"/>
        </w:rPr>
        <w:t>Об обр</w:t>
      </w:r>
      <w:r w:rsidR="00DB167F" w:rsidRPr="0063516E">
        <w:rPr>
          <w:rFonts w:ascii="Times New Roman" w:hAnsi="Times New Roman"/>
          <w:sz w:val="24"/>
          <w:szCs w:val="24"/>
        </w:rPr>
        <w:t>азовании в Российской Федерации»</w:t>
      </w:r>
      <w:r w:rsidRPr="0063516E">
        <w:rPr>
          <w:rFonts w:ascii="Times New Roman" w:hAnsi="Times New Roman"/>
          <w:sz w:val="24"/>
          <w:szCs w:val="24"/>
        </w:rPr>
        <w:t>;</w:t>
      </w:r>
    </w:p>
    <w:p w:rsidR="00AF3B2A" w:rsidRPr="0063516E" w:rsidRDefault="00AF3B2A" w:rsidP="00AF3B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516E">
        <w:rPr>
          <w:rFonts w:ascii="Times New Roman" w:hAnsi="Times New Roman"/>
          <w:sz w:val="24"/>
          <w:szCs w:val="24"/>
        </w:rPr>
        <w:t xml:space="preserve">- Федеральный закон от 21 июля 2014 г. </w:t>
      </w:r>
      <w:r w:rsidR="00641D22" w:rsidRPr="0063516E">
        <w:rPr>
          <w:rFonts w:ascii="Times New Roman" w:hAnsi="Times New Roman"/>
          <w:sz w:val="24"/>
          <w:szCs w:val="24"/>
        </w:rPr>
        <w:t>№ 256-ФЗ «</w:t>
      </w:r>
      <w:r w:rsidRPr="0063516E">
        <w:rPr>
          <w:rFonts w:ascii="Times New Roman" w:hAnsi="Times New Roman"/>
          <w:sz w:val="24"/>
          <w:szCs w:val="24"/>
        </w:rPr>
        <w:t>О независимой оценке качества оказания услуг организациями в сфере культуры, социального обслуживания</w:t>
      </w:r>
      <w:r w:rsidR="00641D22" w:rsidRPr="0063516E">
        <w:rPr>
          <w:rFonts w:ascii="Times New Roman" w:hAnsi="Times New Roman"/>
          <w:sz w:val="24"/>
          <w:szCs w:val="24"/>
        </w:rPr>
        <w:t>, охраны здоровья и образования»</w:t>
      </w:r>
      <w:r w:rsidRPr="0063516E">
        <w:rPr>
          <w:rFonts w:ascii="Times New Roman" w:hAnsi="Times New Roman"/>
          <w:sz w:val="24"/>
          <w:szCs w:val="24"/>
        </w:rPr>
        <w:t>;</w:t>
      </w:r>
    </w:p>
    <w:p w:rsidR="00AF3B2A" w:rsidRPr="0063516E" w:rsidRDefault="00AF3B2A" w:rsidP="00AF3B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516E">
        <w:rPr>
          <w:rFonts w:ascii="Times New Roman" w:hAnsi="Times New Roman"/>
          <w:sz w:val="24"/>
          <w:szCs w:val="24"/>
        </w:rPr>
        <w:t>- Постановление Правител</w:t>
      </w:r>
      <w:r w:rsidR="002C560A" w:rsidRPr="0063516E">
        <w:rPr>
          <w:rFonts w:ascii="Times New Roman" w:hAnsi="Times New Roman"/>
          <w:sz w:val="24"/>
          <w:szCs w:val="24"/>
        </w:rPr>
        <w:t>ьства Российской Федерации от 31 мая 2018 г. № 638</w:t>
      </w:r>
      <w:r w:rsidR="00641D22" w:rsidRPr="0063516E">
        <w:rPr>
          <w:rFonts w:ascii="Times New Roman" w:hAnsi="Times New Roman"/>
          <w:sz w:val="24"/>
          <w:szCs w:val="24"/>
        </w:rPr>
        <w:t xml:space="preserve"> «</w:t>
      </w:r>
      <w:r w:rsidRPr="0063516E">
        <w:rPr>
          <w:rFonts w:ascii="Times New Roman" w:hAnsi="Times New Roman"/>
          <w:sz w:val="24"/>
          <w:szCs w:val="24"/>
        </w:rPr>
        <w:t xml:space="preserve">Об утверждении Правил </w:t>
      </w:r>
      <w:r w:rsidR="00FC09E0" w:rsidRPr="0063516E">
        <w:rPr>
          <w:rFonts w:ascii="Times New Roman" w:hAnsi="Times New Roman"/>
          <w:sz w:val="24"/>
          <w:szCs w:val="24"/>
        </w:rPr>
        <w:t>сбора и обобщения информации о качестве условий оказания услуг организациями в сфере культуры</w:t>
      </w:r>
      <w:r w:rsidR="00DB167F" w:rsidRPr="0063516E">
        <w:rPr>
          <w:rFonts w:ascii="Times New Roman" w:hAnsi="Times New Roman"/>
          <w:sz w:val="24"/>
          <w:szCs w:val="24"/>
        </w:rPr>
        <w:t>, охраны здоровья, обра</w:t>
      </w:r>
      <w:r w:rsidR="00D37B2C" w:rsidRPr="0063516E">
        <w:rPr>
          <w:rFonts w:ascii="Times New Roman" w:hAnsi="Times New Roman"/>
          <w:sz w:val="24"/>
          <w:szCs w:val="24"/>
        </w:rPr>
        <w:t xml:space="preserve">зования, социального обслуживания и </w:t>
      </w:r>
      <w:r w:rsidR="00641D22" w:rsidRPr="0063516E">
        <w:rPr>
          <w:rFonts w:ascii="Times New Roman" w:hAnsi="Times New Roman"/>
          <w:sz w:val="24"/>
          <w:szCs w:val="24"/>
        </w:rPr>
        <w:t>федеральными учреждениями медико-социальной экспертизы»</w:t>
      </w:r>
      <w:r w:rsidRPr="0063516E">
        <w:rPr>
          <w:rFonts w:ascii="Times New Roman" w:hAnsi="Times New Roman"/>
          <w:sz w:val="24"/>
          <w:szCs w:val="24"/>
        </w:rPr>
        <w:t>;</w:t>
      </w:r>
    </w:p>
    <w:p w:rsidR="00920281" w:rsidRPr="0063516E" w:rsidRDefault="00920281" w:rsidP="007568C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516E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20 октября </w:t>
      </w:r>
      <w:r w:rsidR="00050B69" w:rsidRPr="0063516E">
        <w:rPr>
          <w:rFonts w:ascii="Times New Roman" w:hAnsi="Times New Roman"/>
          <w:sz w:val="24"/>
          <w:szCs w:val="24"/>
        </w:rPr>
        <w:t xml:space="preserve"> 2021 г. № 1802 «</w:t>
      </w:r>
      <w:r w:rsidRPr="0063516E">
        <w:rPr>
          <w:rFonts w:ascii="Times New Roman" w:hAnsi="Times New Roman"/>
          <w:sz w:val="24"/>
          <w:szCs w:val="24"/>
        </w:rPr>
        <w:t xml:space="preserve">Об утверждении </w:t>
      </w:r>
      <w:r w:rsidR="00050B69" w:rsidRPr="0063516E">
        <w:rPr>
          <w:rFonts w:ascii="Times New Roman" w:hAnsi="Times New Roman"/>
          <w:sz w:val="24"/>
          <w:szCs w:val="24"/>
        </w:rPr>
        <w:t>п</w:t>
      </w:r>
      <w:r w:rsidRPr="0063516E">
        <w:rPr>
          <w:rFonts w:ascii="Times New Roman" w:hAnsi="Times New Roman"/>
          <w:sz w:val="24"/>
          <w:szCs w:val="24"/>
        </w:rPr>
        <w:t>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381EC6" w:rsidRPr="0063516E">
        <w:rPr>
          <w:rFonts w:ascii="Times New Roman" w:hAnsi="Times New Roman"/>
          <w:sz w:val="24"/>
          <w:szCs w:val="24"/>
        </w:rPr>
        <w:t>, а также о признании утратившими силу некоторых актов и отдельных положений некоторых актов Правительства Российской Федерации»</w:t>
      </w:r>
      <w:r w:rsidR="007568C2" w:rsidRPr="0063516E">
        <w:rPr>
          <w:rFonts w:ascii="Times New Roman" w:hAnsi="Times New Roman"/>
          <w:sz w:val="24"/>
          <w:szCs w:val="24"/>
        </w:rPr>
        <w:t>;</w:t>
      </w:r>
    </w:p>
    <w:p w:rsidR="00AF3B2A" w:rsidRPr="0063516E" w:rsidRDefault="005B0A1D" w:rsidP="00AF3B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516E">
        <w:rPr>
          <w:rFonts w:ascii="Times New Roman" w:hAnsi="Times New Roman"/>
          <w:sz w:val="24"/>
          <w:szCs w:val="24"/>
        </w:rPr>
        <w:t>- Приказ Минтруда России № 344 Н</w:t>
      </w:r>
      <w:r w:rsidR="00AF3B2A" w:rsidRPr="0063516E">
        <w:rPr>
          <w:rFonts w:ascii="Times New Roman" w:hAnsi="Times New Roman"/>
          <w:sz w:val="24"/>
          <w:szCs w:val="24"/>
        </w:rPr>
        <w:t xml:space="preserve"> от 31 мая 2018 г. «Об утверждении Единого порядка расчета показателей, характеризующих общие критерии </w:t>
      </w:r>
      <w:proofErr w:type="gramStart"/>
      <w:r w:rsidR="00AF3B2A" w:rsidRPr="0063516E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="00AF3B2A" w:rsidRPr="0063516E">
        <w:rPr>
          <w:rFonts w:ascii="Times New Roman" w:hAnsi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AF3B2A" w:rsidRPr="0063516E" w:rsidRDefault="00AF3B2A" w:rsidP="00AF3B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516E">
        <w:rPr>
          <w:rFonts w:ascii="Times New Roman" w:hAnsi="Times New Roman"/>
          <w:sz w:val="24"/>
          <w:szCs w:val="24"/>
        </w:rPr>
        <w:t xml:space="preserve">- Приказ Минтруда России № 675 </w:t>
      </w:r>
      <w:proofErr w:type="spellStart"/>
      <w:r w:rsidRPr="0063516E">
        <w:rPr>
          <w:rFonts w:ascii="Times New Roman" w:hAnsi="Times New Roman"/>
          <w:sz w:val="24"/>
          <w:szCs w:val="24"/>
        </w:rPr>
        <w:t>н</w:t>
      </w:r>
      <w:proofErr w:type="spellEnd"/>
      <w:r w:rsidRPr="0063516E">
        <w:rPr>
          <w:rFonts w:ascii="Times New Roman" w:hAnsi="Times New Roman"/>
          <w:sz w:val="24"/>
          <w:szCs w:val="24"/>
        </w:rPr>
        <w:t xml:space="preserve"> от 30 октября 2018 г. «Об утверждении Методики выявления и обобщения мнения граждан о качестве условий оказания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AF3B2A" w:rsidRPr="0063516E" w:rsidRDefault="00AF3B2A" w:rsidP="00AF3B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516E">
        <w:rPr>
          <w:rFonts w:ascii="Times New Roman" w:hAnsi="Times New Roman"/>
          <w:sz w:val="24"/>
          <w:szCs w:val="24"/>
        </w:rPr>
        <w:lastRenderedPageBreak/>
        <w:t xml:space="preserve">- Приказ Министерства Просвещения Российской Федерации от 13 марта 2019 года № 114 «Об утверждении показателей, характеризующих общие критерии </w:t>
      </w:r>
      <w:proofErr w:type="gramStart"/>
      <w:r w:rsidRPr="0063516E">
        <w:rPr>
          <w:rFonts w:ascii="Times New Roman" w:hAnsi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63516E">
        <w:rPr>
          <w:rFonts w:ascii="Times New Roman" w:hAnsi="Times New Roman"/>
          <w:sz w:val="24"/>
          <w:szCs w:val="24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</w:t>
      </w:r>
      <w:r w:rsidR="00B24078" w:rsidRPr="0063516E">
        <w:rPr>
          <w:rFonts w:ascii="Times New Roman" w:hAnsi="Times New Roman"/>
          <w:sz w:val="24"/>
          <w:szCs w:val="24"/>
        </w:rPr>
        <w:t>общеобразовательным программам»;</w:t>
      </w:r>
    </w:p>
    <w:p w:rsidR="00B24078" w:rsidRPr="0063516E" w:rsidRDefault="00E6710A" w:rsidP="00AF3B2A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516E">
        <w:rPr>
          <w:rFonts w:ascii="Times New Roman" w:hAnsi="Times New Roman"/>
          <w:sz w:val="24"/>
          <w:szCs w:val="24"/>
        </w:rPr>
        <w:t xml:space="preserve">- Приказ Минфина России от 7 мая 2019 г. № </w:t>
      </w:r>
      <w:proofErr w:type="spellStart"/>
      <w:r w:rsidRPr="0063516E">
        <w:rPr>
          <w:rFonts w:ascii="Times New Roman" w:hAnsi="Times New Roman"/>
          <w:sz w:val="24"/>
          <w:szCs w:val="24"/>
        </w:rPr>
        <w:t>66н</w:t>
      </w:r>
      <w:proofErr w:type="spellEnd"/>
      <w:r w:rsidRPr="0063516E">
        <w:rPr>
          <w:rFonts w:ascii="Times New Roman" w:hAnsi="Times New Roman"/>
          <w:sz w:val="24"/>
          <w:szCs w:val="24"/>
        </w:rPr>
        <w:t xml:space="preserve"> «О составе информации о результатах независимой оценки качества условий </w:t>
      </w:r>
      <w:r w:rsidR="0019577B" w:rsidRPr="0063516E">
        <w:rPr>
          <w:rFonts w:ascii="Times New Roman" w:hAnsi="Times New Roman"/>
          <w:sz w:val="24"/>
          <w:szCs w:val="24"/>
        </w:rPr>
        <w:t xml:space="preserve">осуществления образовательной деятельности организациями, </w:t>
      </w:r>
      <w:r w:rsidR="00777C0E" w:rsidRPr="0063516E">
        <w:rPr>
          <w:rFonts w:ascii="Times New Roman" w:hAnsi="Times New Roman"/>
          <w:sz w:val="24"/>
          <w:szCs w:val="24"/>
        </w:rPr>
        <w:t xml:space="preserve">осуществляемыми образовательную деятельность, условий оказания услуг организациями </w:t>
      </w:r>
      <w:r w:rsidR="005901AA" w:rsidRPr="0063516E">
        <w:rPr>
          <w:rFonts w:ascii="Times New Roman" w:hAnsi="Times New Roman"/>
          <w:sz w:val="24"/>
          <w:szCs w:val="24"/>
        </w:rPr>
        <w:t xml:space="preserve">культуры, социального обслуживания, медицинскими организациями, федеральными учреждениями </w:t>
      </w:r>
      <w:r w:rsidR="00E600BC" w:rsidRPr="0063516E">
        <w:rPr>
          <w:rFonts w:ascii="Times New Roman" w:hAnsi="Times New Roman"/>
          <w:sz w:val="24"/>
          <w:szCs w:val="24"/>
        </w:rPr>
        <w:t xml:space="preserve">медико-социальной экспертизы размещаемой на официальном сайте для размещения информации о государственных и муниципальных учреждениях </w:t>
      </w:r>
      <w:r w:rsidR="00B65941" w:rsidRPr="0063516E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"Интернет", включая единые требования к такой информации</w:t>
      </w:r>
      <w:proofErr w:type="gramEnd"/>
      <w:r w:rsidR="00CB7C8B" w:rsidRPr="0063516E">
        <w:rPr>
          <w:rFonts w:ascii="Times New Roman" w:hAnsi="Times New Roman"/>
          <w:sz w:val="24"/>
          <w:szCs w:val="24"/>
        </w:rPr>
        <w:t xml:space="preserve">, и </w:t>
      </w:r>
      <w:proofErr w:type="gramStart"/>
      <w:r w:rsidR="00CB7C8B" w:rsidRPr="0063516E">
        <w:rPr>
          <w:rFonts w:ascii="Times New Roman" w:hAnsi="Times New Roman"/>
          <w:sz w:val="24"/>
          <w:szCs w:val="24"/>
        </w:rPr>
        <w:t>порядке</w:t>
      </w:r>
      <w:proofErr w:type="gramEnd"/>
      <w:r w:rsidR="00CB7C8B" w:rsidRPr="0063516E">
        <w:rPr>
          <w:rFonts w:ascii="Times New Roman" w:hAnsi="Times New Roman"/>
          <w:sz w:val="24"/>
          <w:szCs w:val="24"/>
        </w:rPr>
        <w:t xml:space="preserve"> ее размещения»,</w:t>
      </w:r>
      <w:r w:rsidR="00B86A3D" w:rsidRPr="0063516E">
        <w:rPr>
          <w:rFonts w:ascii="Times New Roman" w:hAnsi="Times New Roman"/>
          <w:sz w:val="24"/>
          <w:szCs w:val="24"/>
        </w:rPr>
        <w:t xml:space="preserve"> а также требованиях к качеству, удобству т простоте поиска указанной информации;</w:t>
      </w:r>
    </w:p>
    <w:p w:rsidR="00B86A3D" w:rsidRDefault="00B86A3D" w:rsidP="00AF3B2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516E">
        <w:rPr>
          <w:rFonts w:ascii="Times New Roman" w:hAnsi="Times New Roman"/>
          <w:sz w:val="24"/>
          <w:szCs w:val="24"/>
        </w:rPr>
        <w:t>- Приказ Федеральной службы по надзору в сфере образования и науки РФ от 14 августа 2020 г. № 831 «Об утверждении Требований к структуре официального сайта образовательной организации</w:t>
      </w:r>
      <w:r w:rsidR="0063516E" w:rsidRPr="0063516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 и формату предоставления информации».</w:t>
      </w:r>
    </w:p>
    <w:p w:rsidR="00AF3B2A" w:rsidRDefault="00AF3B2A" w:rsidP="00AF3B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F3B2A" w:rsidRDefault="00AF3B2A" w:rsidP="00AF3B2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соответствии с решением Общественного Совета </w:t>
      </w:r>
      <w:r w:rsidR="007F546C">
        <w:rPr>
          <w:rFonts w:ascii="Times New Roman" w:hAnsi="Times New Roman"/>
          <w:bCs/>
          <w:i/>
          <w:sz w:val="24"/>
          <w:szCs w:val="24"/>
        </w:rPr>
        <w:t xml:space="preserve">(протокол от </w:t>
      </w:r>
      <w:r w:rsidR="000476D5" w:rsidRPr="000476D5">
        <w:rPr>
          <w:rFonts w:ascii="Times New Roman" w:hAnsi="Times New Roman"/>
          <w:bCs/>
          <w:i/>
          <w:sz w:val="24"/>
          <w:szCs w:val="24"/>
        </w:rPr>
        <w:t>15.</w:t>
      </w:r>
      <w:r w:rsidR="00E75154" w:rsidRPr="000476D5">
        <w:rPr>
          <w:rFonts w:ascii="Times New Roman" w:hAnsi="Times New Roman"/>
          <w:bCs/>
          <w:i/>
          <w:sz w:val="24"/>
          <w:szCs w:val="24"/>
        </w:rPr>
        <w:t>02.2022</w:t>
      </w:r>
      <w:r w:rsidR="00532A96" w:rsidRPr="000476D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76D5">
        <w:rPr>
          <w:rFonts w:ascii="Times New Roman" w:hAnsi="Times New Roman"/>
          <w:bCs/>
          <w:i/>
          <w:sz w:val="24"/>
          <w:szCs w:val="24"/>
        </w:rPr>
        <w:t xml:space="preserve"> №</w:t>
      </w:r>
      <w:r>
        <w:rPr>
          <w:rFonts w:ascii="Times New Roman" w:hAnsi="Times New Roman"/>
          <w:bCs/>
          <w:i/>
          <w:sz w:val="24"/>
          <w:szCs w:val="24"/>
        </w:rPr>
        <w:t xml:space="preserve"> 1)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независимая оценка  качества </w:t>
      </w:r>
      <w:r w:rsidR="00E67957">
        <w:rPr>
          <w:rFonts w:ascii="Times New Roman" w:hAnsi="Times New Roman"/>
          <w:bCs/>
          <w:sz w:val="24"/>
          <w:szCs w:val="24"/>
        </w:rPr>
        <w:t xml:space="preserve">условий оказания услуг образовательными организациями </w:t>
      </w:r>
      <w:r>
        <w:rPr>
          <w:rFonts w:ascii="Times New Roman" w:hAnsi="Times New Roman"/>
          <w:bCs/>
          <w:sz w:val="24"/>
          <w:szCs w:val="24"/>
        </w:rPr>
        <w:t xml:space="preserve"> (далее – независимая</w:t>
      </w:r>
      <w:r w:rsidR="007F546C">
        <w:rPr>
          <w:rFonts w:ascii="Times New Roman" w:hAnsi="Times New Roman"/>
          <w:bCs/>
          <w:sz w:val="24"/>
          <w:szCs w:val="24"/>
        </w:rPr>
        <w:t xml:space="preserve"> оценка) была проведена в 4</w:t>
      </w:r>
      <w:r>
        <w:rPr>
          <w:rFonts w:ascii="Times New Roman" w:hAnsi="Times New Roman"/>
          <w:bCs/>
          <w:sz w:val="24"/>
          <w:szCs w:val="24"/>
        </w:rPr>
        <w:t xml:space="preserve">-х  общеобразовательных организациях района (МБОУ </w:t>
      </w:r>
      <w:r w:rsidR="00873744">
        <w:rPr>
          <w:rFonts w:ascii="Times New Roman" w:hAnsi="Times New Roman"/>
          <w:bCs/>
          <w:sz w:val="24"/>
          <w:szCs w:val="24"/>
        </w:rPr>
        <w:t xml:space="preserve">Кагальницкой </w:t>
      </w:r>
      <w:r w:rsidR="007F546C">
        <w:rPr>
          <w:rFonts w:ascii="Times New Roman" w:hAnsi="Times New Roman"/>
          <w:bCs/>
          <w:sz w:val="24"/>
          <w:szCs w:val="24"/>
        </w:rPr>
        <w:t xml:space="preserve">  СОШ № </w:t>
      </w:r>
      <w:r w:rsidR="0087374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, МБОУ </w:t>
      </w:r>
      <w:r w:rsidR="00873744">
        <w:rPr>
          <w:rFonts w:ascii="Times New Roman" w:hAnsi="Times New Roman"/>
          <w:bCs/>
          <w:sz w:val="24"/>
          <w:szCs w:val="24"/>
        </w:rPr>
        <w:t xml:space="preserve">Кировской </w:t>
      </w:r>
      <w:r w:rsidR="007F546C">
        <w:rPr>
          <w:rFonts w:ascii="Times New Roman" w:hAnsi="Times New Roman"/>
          <w:bCs/>
          <w:sz w:val="24"/>
          <w:szCs w:val="24"/>
        </w:rPr>
        <w:t xml:space="preserve"> СОШ № </w:t>
      </w:r>
      <w:r w:rsidR="00873744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 w:rsidR="007F546C">
        <w:rPr>
          <w:rFonts w:ascii="Times New Roman" w:hAnsi="Times New Roman"/>
          <w:bCs/>
          <w:sz w:val="24"/>
          <w:szCs w:val="24"/>
        </w:rPr>
        <w:t>МБОУ К</w:t>
      </w:r>
      <w:r w:rsidR="00873744">
        <w:rPr>
          <w:rFonts w:ascii="Times New Roman" w:hAnsi="Times New Roman"/>
          <w:bCs/>
          <w:sz w:val="24"/>
          <w:szCs w:val="24"/>
        </w:rPr>
        <w:t xml:space="preserve">алининской </w:t>
      </w:r>
      <w:r w:rsidR="007F546C">
        <w:rPr>
          <w:rFonts w:ascii="Times New Roman" w:hAnsi="Times New Roman"/>
          <w:bCs/>
          <w:sz w:val="24"/>
          <w:szCs w:val="24"/>
        </w:rPr>
        <w:t xml:space="preserve">СОШ № </w:t>
      </w:r>
      <w:r w:rsidR="00D27FF2">
        <w:rPr>
          <w:rFonts w:ascii="Times New Roman" w:hAnsi="Times New Roman"/>
          <w:bCs/>
          <w:sz w:val="24"/>
          <w:szCs w:val="24"/>
        </w:rPr>
        <w:t>7</w:t>
      </w:r>
      <w:r w:rsidR="007F546C">
        <w:rPr>
          <w:rFonts w:ascii="Times New Roman" w:hAnsi="Times New Roman"/>
          <w:bCs/>
          <w:sz w:val="24"/>
          <w:szCs w:val="24"/>
        </w:rPr>
        <w:t xml:space="preserve">, МБОУ </w:t>
      </w:r>
      <w:r w:rsidR="00D27FF2">
        <w:rPr>
          <w:rFonts w:ascii="Times New Roman" w:hAnsi="Times New Roman"/>
          <w:bCs/>
          <w:sz w:val="24"/>
          <w:szCs w:val="24"/>
        </w:rPr>
        <w:t>Новобатайской</w:t>
      </w:r>
      <w:r w:rsidR="007F546C">
        <w:rPr>
          <w:rFonts w:ascii="Times New Roman" w:hAnsi="Times New Roman"/>
          <w:bCs/>
          <w:sz w:val="24"/>
          <w:szCs w:val="24"/>
        </w:rPr>
        <w:t xml:space="preserve"> СОШ № </w:t>
      </w:r>
      <w:r w:rsidR="00D27FF2">
        <w:rPr>
          <w:rFonts w:ascii="Times New Roman" w:hAnsi="Times New Roman"/>
          <w:bCs/>
          <w:sz w:val="24"/>
          <w:szCs w:val="24"/>
        </w:rPr>
        <w:t>9 имени капитана А.Н. Быкова</w:t>
      </w:r>
      <w:r w:rsidR="00BD03DB">
        <w:rPr>
          <w:rFonts w:ascii="Times New Roman" w:hAnsi="Times New Roman"/>
          <w:bCs/>
          <w:sz w:val="24"/>
          <w:szCs w:val="24"/>
        </w:rPr>
        <w:t xml:space="preserve">) и </w:t>
      </w:r>
      <w:r>
        <w:rPr>
          <w:rFonts w:ascii="Times New Roman" w:hAnsi="Times New Roman"/>
          <w:bCs/>
          <w:sz w:val="24"/>
          <w:szCs w:val="24"/>
        </w:rPr>
        <w:t xml:space="preserve">  2-х дошкольных образовательных организациях (МБДОУ детском саду «</w:t>
      </w:r>
      <w:r w:rsidR="00D27FF2">
        <w:rPr>
          <w:rFonts w:ascii="Times New Roman" w:hAnsi="Times New Roman"/>
          <w:bCs/>
          <w:sz w:val="24"/>
          <w:szCs w:val="24"/>
        </w:rPr>
        <w:t>Ручеек</w:t>
      </w:r>
      <w:r>
        <w:rPr>
          <w:rFonts w:ascii="Times New Roman" w:hAnsi="Times New Roman"/>
          <w:bCs/>
          <w:sz w:val="24"/>
          <w:szCs w:val="24"/>
        </w:rPr>
        <w:t>», МБ</w:t>
      </w:r>
      <w:r w:rsidR="004C6383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ОУ детском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саду «</w:t>
      </w:r>
      <w:r w:rsidR="00894D16">
        <w:rPr>
          <w:rFonts w:ascii="Times New Roman" w:hAnsi="Times New Roman"/>
          <w:bCs/>
          <w:sz w:val="24"/>
          <w:szCs w:val="24"/>
        </w:rPr>
        <w:t>Золотой петушок</w:t>
      </w:r>
      <w:r>
        <w:rPr>
          <w:rFonts w:ascii="Times New Roman" w:hAnsi="Times New Roman"/>
          <w:bCs/>
          <w:sz w:val="24"/>
          <w:szCs w:val="24"/>
        </w:rPr>
        <w:t>»)</w:t>
      </w:r>
      <w:r w:rsidR="00BD03DB">
        <w:rPr>
          <w:rFonts w:ascii="Times New Roman" w:hAnsi="Times New Roman"/>
          <w:bCs/>
          <w:sz w:val="24"/>
          <w:szCs w:val="24"/>
        </w:rPr>
        <w:t>.</w:t>
      </w:r>
    </w:p>
    <w:p w:rsidR="00AF3B2A" w:rsidRPr="00E31CD0" w:rsidRDefault="00917205" w:rsidP="00E31CD0">
      <w:pPr>
        <w:jc w:val="both"/>
        <w:rPr>
          <w:rFonts w:ascii="Times New Roman" w:hAnsi="Times New Roman" w:cs="Times New Roman"/>
          <w:sz w:val="24"/>
          <w:szCs w:val="24"/>
        </w:rPr>
      </w:pPr>
      <w:r w:rsidRPr="00E31CD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AF3B2A" w:rsidRPr="00E31CD0">
        <w:rPr>
          <w:rFonts w:ascii="Times New Roman" w:hAnsi="Times New Roman" w:cs="Times New Roman"/>
          <w:sz w:val="24"/>
          <w:szCs w:val="24"/>
        </w:rPr>
        <w:t>Цели и задачи проведения независимой оценки.</w:t>
      </w:r>
    </w:p>
    <w:p w:rsidR="00AF3B2A" w:rsidRDefault="00AF3B2A" w:rsidP="00AF3B2A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</w:t>
      </w:r>
      <w:r>
        <w:rPr>
          <w:rFonts w:ascii="Times New Roman" w:hAnsi="Times New Roman"/>
          <w:bCs/>
          <w:sz w:val="24"/>
          <w:szCs w:val="24"/>
        </w:rPr>
        <w:t xml:space="preserve"> реализации независимой  оценки качества работы ОО:</w:t>
      </w:r>
    </w:p>
    <w:p w:rsidR="00AF3B2A" w:rsidRDefault="00AF3B2A" w:rsidP="00AF3B2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улучшение информированности потребителей о качестве оказания услуг;</w:t>
      </w:r>
    </w:p>
    <w:p w:rsidR="00AF3B2A" w:rsidRDefault="00AF3B2A" w:rsidP="00AF3B2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установление диалога между образовательными организациями и  гражданами - потребителями услуг;</w:t>
      </w:r>
    </w:p>
    <w:p w:rsidR="00AF3B2A" w:rsidRDefault="00AF3B2A" w:rsidP="00AF3B2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повышение качества организации социальных услуг  населению в сфере образования.</w:t>
      </w:r>
    </w:p>
    <w:p w:rsidR="00AF3B2A" w:rsidRDefault="00AF3B2A" w:rsidP="00B72087">
      <w:pPr>
        <w:suppressAutoHyphens/>
        <w:spacing w:after="0" w:line="240" w:lineRule="auto"/>
        <w:ind w:left="707"/>
        <w:jc w:val="both"/>
        <w:rPr>
          <w:rFonts w:ascii="Times New Roman" w:hAnsi="Times New Roman"/>
          <w:bCs/>
          <w:sz w:val="24"/>
          <w:szCs w:val="24"/>
        </w:rPr>
      </w:pPr>
    </w:p>
    <w:p w:rsidR="00AF3B2A" w:rsidRDefault="00AF3B2A" w:rsidP="008B5496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Проведение независимой оценки включало решение следующих </w:t>
      </w:r>
      <w:r>
        <w:rPr>
          <w:rFonts w:ascii="Times New Roman" w:hAnsi="Times New Roman"/>
          <w:b/>
          <w:bCs/>
          <w:sz w:val="24"/>
          <w:szCs w:val="24"/>
        </w:rPr>
        <w:t>задач:</w:t>
      </w:r>
    </w:p>
    <w:p w:rsidR="00AF3B2A" w:rsidRDefault="00AF3B2A" w:rsidP="00AF3B2A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выявление и анализ практики организации предоставления социальных услуг в сфере образования;</w:t>
      </w:r>
    </w:p>
    <w:p w:rsidR="00AF3B2A" w:rsidRDefault="00AF3B2A" w:rsidP="00AF3B2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получение сведений от получателей социальных услуг образовательных организаций      о практике получения данных услуг;</w:t>
      </w:r>
    </w:p>
    <w:p w:rsidR="00AF3B2A" w:rsidRDefault="00AF3B2A" w:rsidP="00AF3B2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выявление соответствия представления информации о работе ОО на  сайте и информационных стендах  критериям полноты, актуальности, удобства для посетителей и иных заинтересованных граждан;</w:t>
      </w:r>
    </w:p>
    <w:p w:rsidR="00AF3B2A" w:rsidRDefault="00AF3B2A" w:rsidP="00AF3B2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интерпретация и оценка полученных данных, построение рейтингов;</w:t>
      </w:r>
    </w:p>
    <w:p w:rsidR="00AF3B2A" w:rsidRDefault="00AF3B2A" w:rsidP="00AF3B2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формирование предложений по повышению качества работы образовательных организаций;</w:t>
      </w:r>
    </w:p>
    <w:p w:rsidR="00AF3B2A" w:rsidRDefault="00AF3B2A" w:rsidP="00AF3B2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подготовка предложений для улучшения качества работы ОО.</w:t>
      </w:r>
    </w:p>
    <w:p w:rsidR="00AF3B2A" w:rsidRDefault="00AF3B2A" w:rsidP="00AF3B2A">
      <w:pPr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3B2A" w:rsidRDefault="00AF3B2A" w:rsidP="00AF3B2A">
      <w:pPr>
        <w:pStyle w:val="2"/>
        <w:spacing w:before="0" w:after="0"/>
        <w:jc w:val="center"/>
        <w:rPr>
          <w:i/>
          <w:sz w:val="24"/>
          <w:szCs w:val="24"/>
        </w:rPr>
      </w:pPr>
    </w:p>
    <w:p w:rsidR="00AF3B2A" w:rsidRDefault="00AF3B2A" w:rsidP="00AF3B2A">
      <w:pPr>
        <w:pStyle w:val="2"/>
        <w:spacing w:before="0" w:after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Объекты независимой оценки учреждений</w:t>
      </w:r>
      <w:r>
        <w:rPr>
          <w:i/>
          <w:sz w:val="24"/>
          <w:szCs w:val="24"/>
        </w:rPr>
        <w:t>.</w:t>
      </w:r>
    </w:p>
    <w:p w:rsidR="00AF3B2A" w:rsidRDefault="00AF3B2A" w:rsidP="00AF3B2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3B2A" w:rsidRDefault="00AF3B2A" w:rsidP="00AF3B2A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Независимая оценка проводилась, </w:t>
      </w:r>
      <w:r>
        <w:rPr>
          <w:rFonts w:ascii="Times New Roman" w:hAnsi="Times New Roman"/>
          <w:b/>
          <w:sz w:val="24"/>
          <w:szCs w:val="24"/>
        </w:rPr>
        <w:t>во-первых,</w:t>
      </w:r>
      <w:r>
        <w:rPr>
          <w:rFonts w:ascii="Times New Roman" w:hAnsi="Times New Roman"/>
          <w:sz w:val="24"/>
          <w:szCs w:val="24"/>
        </w:rPr>
        <w:t xml:space="preserve"> в отношении шести </w:t>
      </w:r>
      <w:r>
        <w:rPr>
          <w:rFonts w:ascii="Times New Roman" w:hAnsi="Times New Roman"/>
          <w:bCs/>
          <w:sz w:val="24"/>
          <w:szCs w:val="24"/>
        </w:rPr>
        <w:t xml:space="preserve">образовательных организаций района: </w:t>
      </w:r>
    </w:p>
    <w:p w:rsidR="00AF3B2A" w:rsidRDefault="00AF3B2A" w:rsidP="00AF3B2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6383">
        <w:rPr>
          <w:rFonts w:ascii="Times New Roman" w:hAnsi="Times New Roman"/>
          <w:bCs/>
          <w:sz w:val="24"/>
          <w:szCs w:val="24"/>
        </w:rPr>
        <w:t xml:space="preserve">МБОУ </w:t>
      </w:r>
      <w:r w:rsidR="0020472B">
        <w:rPr>
          <w:rFonts w:ascii="Times New Roman" w:hAnsi="Times New Roman"/>
          <w:bCs/>
          <w:sz w:val="24"/>
          <w:szCs w:val="24"/>
        </w:rPr>
        <w:t>Кагальницкой   СОШ № 1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AF3B2A" w:rsidRDefault="00EC67AB" w:rsidP="00AF3B2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5496">
        <w:rPr>
          <w:rFonts w:ascii="Times New Roman" w:hAnsi="Times New Roman"/>
          <w:bCs/>
          <w:sz w:val="24"/>
          <w:szCs w:val="24"/>
        </w:rPr>
        <w:t xml:space="preserve">МБОУ </w:t>
      </w:r>
      <w:r w:rsidR="00453244">
        <w:rPr>
          <w:rFonts w:ascii="Times New Roman" w:hAnsi="Times New Roman"/>
          <w:bCs/>
          <w:sz w:val="24"/>
          <w:szCs w:val="24"/>
        </w:rPr>
        <w:t>Кировской  СОШ № 5</w:t>
      </w:r>
      <w:r w:rsidR="00AF3B2A">
        <w:rPr>
          <w:rFonts w:ascii="Times New Roman" w:hAnsi="Times New Roman"/>
          <w:bCs/>
          <w:sz w:val="24"/>
          <w:szCs w:val="24"/>
        </w:rPr>
        <w:t>;</w:t>
      </w:r>
    </w:p>
    <w:p w:rsidR="00EA3607" w:rsidRDefault="004C6383" w:rsidP="00EA360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МБОУ</w:t>
      </w:r>
      <w:r w:rsidR="00453244" w:rsidRPr="00453244">
        <w:rPr>
          <w:rFonts w:ascii="Times New Roman" w:hAnsi="Times New Roman"/>
          <w:bCs/>
          <w:sz w:val="24"/>
          <w:szCs w:val="24"/>
        </w:rPr>
        <w:t xml:space="preserve"> </w:t>
      </w:r>
      <w:r w:rsidR="00453244">
        <w:rPr>
          <w:rFonts w:ascii="Times New Roman" w:hAnsi="Times New Roman"/>
          <w:bCs/>
          <w:sz w:val="24"/>
          <w:szCs w:val="24"/>
        </w:rPr>
        <w:t>Калининской СОШ № 7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EA3607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EA3607" w:rsidRDefault="00D34D72" w:rsidP="00EA360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МБОУ Новобатайской СОШ № 9 имени капитана А.Н. Быкова</w:t>
      </w:r>
      <w:r w:rsidR="00910C69">
        <w:rPr>
          <w:rFonts w:ascii="Times New Roman" w:hAnsi="Times New Roman"/>
          <w:bCs/>
          <w:sz w:val="24"/>
          <w:szCs w:val="24"/>
        </w:rPr>
        <w:t>;</w:t>
      </w:r>
    </w:p>
    <w:p w:rsidR="0048045A" w:rsidRDefault="008B5496" w:rsidP="0048045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045A">
        <w:rPr>
          <w:rFonts w:ascii="Times New Roman" w:hAnsi="Times New Roman"/>
          <w:bCs/>
          <w:sz w:val="24"/>
          <w:szCs w:val="24"/>
        </w:rPr>
        <w:t>МБДОУ детск</w:t>
      </w:r>
      <w:r w:rsidR="0048045A">
        <w:rPr>
          <w:rFonts w:ascii="Times New Roman" w:hAnsi="Times New Roman"/>
          <w:bCs/>
          <w:sz w:val="24"/>
          <w:szCs w:val="24"/>
        </w:rPr>
        <w:t>ий</w:t>
      </w:r>
      <w:r w:rsidRPr="0048045A">
        <w:rPr>
          <w:rFonts w:ascii="Times New Roman" w:hAnsi="Times New Roman"/>
          <w:bCs/>
          <w:sz w:val="24"/>
          <w:szCs w:val="24"/>
        </w:rPr>
        <w:t xml:space="preserve"> сад «</w:t>
      </w:r>
      <w:r w:rsidR="00D34D72">
        <w:rPr>
          <w:rFonts w:ascii="Times New Roman" w:hAnsi="Times New Roman"/>
          <w:bCs/>
          <w:sz w:val="24"/>
          <w:szCs w:val="24"/>
        </w:rPr>
        <w:t>Ручеек</w:t>
      </w:r>
      <w:r w:rsidR="0048045A">
        <w:rPr>
          <w:rFonts w:ascii="Times New Roman" w:hAnsi="Times New Roman"/>
          <w:bCs/>
          <w:sz w:val="24"/>
          <w:szCs w:val="24"/>
        </w:rPr>
        <w:t>»;</w:t>
      </w:r>
    </w:p>
    <w:p w:rsidR="008B5496" w:rsidRPr="0048045A" w:rsidRDefault="008B5496" w:rsidP="0048045A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045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8045A">
        <w:rPr>
          <w:rFonts w:ascii="Times New Roman" w:hAnsi="Times New Roman"/>
          <w:bCs/>
          <w:sz w:val="24"/>
          <w:szCs w:val="24"/>
        </w:rPr>
        <w:t>МБ</w:t>
      </w:r>
      <w:r w:rsidR="004C6383">
        <w:rPr>
          <w:rFonts w:ascii="Times New Roman" w:hAnsi="Times New Roman"/>
          <w:bCs/>
          <w:sz w:val="24"/>
          <w:szCs w:val="24"/>
        </w:rPr>
        <w:t>Д</w:t>
      </w:r>
      <w:r w:rsidRPr="0048045A">
        <w:rPr>
          <w:rFonts w:ascii="Times New Roman" w:hAnsi="Times New Roman"/>
          <w:bCs/>
          <w:sz w:val="24"/>
          <w:szCs w:val="24"/>
        </w:rPr>
        <w:t>ОУ детском саду «</w:t>
      </w:r>
      <w:r w:rsidR="0023139C">
        <w:rPr>
          <w:rFonts w:ascii="Times New Roman" w:hAnsi="Times New Roman"/>
          <w:bCs/>
          <w:sz w:val="24"/>
          <w:szCs w:val="24"/>
        </w:rPr>
        <w:t>Золотой петушок</w:t>
      </w:r>
      <w:r w:rsidR="0048045A">
        <w:rPr>
          <w:rFonts w:ascii="Times New Roman" w:hAnsi="Times New Roman"/>
          <w:bCs/>
          <w:sz w:val="24"/>
          <w:szCs w:val="24"/>
        </w:rPr>
        <w:t>»</w:t>
      </w:r>
      <w:r w:rsidRPr="0048045A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AF3B2A" w:rsidRDefault="00AF3B2A" w:rsidP="0048045A">
      <w:pPr>
        <w:suppressAutoHyphens/>
        <w:spacing w:after="0" w:line="240" w:lineRule="auto"/>
        <w:ind w:left="568"/>
        <w:jc w:val="both"/>
        <w:rPr>
          <w:rFonts w:ascii="Times New Roman" w:hAnsi="Times New Roman"/>
          <w:bCs/>
          <w:sz w:val="24"/>
          <w:szCs w:val="24"/>
        </w:rPr>
      </w:pPr>
    </w:p>
    <w:p w:rsidR="00AF3B2A" w:rsidRDefault="00AF3B2A" w:rsidP="00AF3B2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проведения исследования</w:t>
      </w:r>
      <w:r>
        <w:rPr>
          <w:rFonts w:ascii="Times New Roman" w:hAnsi="Times New Roman"/>
          <w:sz w:val="24"/>
          <w:szCs w:val="24"/>
        </w:rPr>
        <w:t>:  независимая оценка качества образования была проведена</w:t>
      </w:r>
      <w:r w:rsidR="004A1CED">
        <w:rPr>
          <w:rFonts w:ascii="Times New Roman" w:hAnsi="Times New Roman"/>
          <w:sz w:val="24"/>
          <w:szCs w:val="24"/>
        </w:rPr>
        <w:t xml:space="preserve"> в период </w:t>
      </w:r>
      <w:r w:rsidR="004A1CED" w:rsidRPr="00F63308">
        <w:rPr>
          <w:rFonts w:ascii="Times New Roman" w:hAnsi="Times New Roman"/>
          <w:sz w:val="24"/>
          <w:szCs w:val="24"/>
        </w:rPr>
        <w:t>с</w:t>
      </w:r>
      <w:r w:rsidR="00F63308" w:rsidRPr="00F63308">
        <w:rPr>
          <w:rFonts w:ascii="Times New Roman" w:hAnsi="Times New Roman"/>
          <w:sz w:val="24"/>
          <w:szCs w:val="24"/>
        </w:rPr>
        <w:t>о</w:t>
      </w:r>
      <w:r w:rsidR="004A1CED" w:rsidRPr="00F63308">
        <w:rPr>
          <w:rFonts w:ascii="Times New Roman" w:hAnsi="Times New Roman"/>
          <w:sz w:val="24"/>
          <w:szCs w:val="24"/>
        </w:rPr>
        <w:t xml:space="preserve">  </w:t>
      </w:r>
      <w:r w:rsidR="00F63308" w:rsidRPr="00F63308">
        <w:rPr>
          <w:rFonts w:ascii="Times New Roman" w:hAnsi="Times New Roman"/>
          <w:sz w:val="24"/>
          <w:szCs w:val="24"/>
        </w:rPr>
        <w:t>2 сентября по 29 сентября</w:t>
      </w:r>
      <w:r w:rsidR="0023139C" w:rsidRPr="00F63308">
        <w:rPr>
          <w:rFonts w:ascii="Times New Roman" w:hAnsi="Times New Roman"/>
          <w:sz w:val="24"/>
          <w:szCs w:val="24"/>
        </w:rPr>
        <w:t xml:space="preserve"> 2022</w:t>
      </w:r>
      <w:r w:rsidRPr="00F63308">
        <w:rPr>
          <w:rFonts w:ascii="Times New Roman" w:hAnsi="Times New Roman"/>
          <w:sz w:val="24"/>
          <w:szCs w:val="24"/>
        </w:rPr>
        <w:t xml:space="preserve"> года.</w:t>
      </w:r>
    </w:p>
    <w:p w:rsidR="00AF3B2A" w:rsidRDefault="00C44C3A" w:rsidP="0098589D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469A8"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gramStart"/>
      <w:r w:rsidRPr="009469A8">
        <w:rPr>
          <w:rFonts w:ascii="Times New Roman" w:hAnsi="Times New Roman" w:cs="Times New Roman"/>
          <w:sz w:val="24"/>
          <w:szCs w:val="24"/>
        </w:rPr>
        <w:t>проведения н</w:t>
      </w:r>
      <w:r w:rsidR="00AF3B2A" w:rsidRPr="009469A8">
        <w:rPr>
          <w:rFonts w:ascii="Times New Roman" w:hAnsi="Times New Roman" w:cs="Times New Roman"/>
          <w:sz w:val="24"/>
          <w:szCs w:val="24"/>
        </w:rPr>
        <w:t>езависим</w:t>
      </w:r>
      <w:r w:rsidRPr="009469A8">
        <w:rPr>
          <w:rFonts w:ascii="Times New Roman" w:hAnsi="Times New Roman" w:cs="Times New Roman"/>
          <w:sz w:val="24"/>
          <w:szCs w:val="24"/>
        </w:rPr>
        <w:t>ой</w:t>
      </w:r>
      <w:r w:rsidR="00AF3B2A" w:rsidRPr="009469A8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9469A8">
        <w:rPr>
          <w:rFonts w:ascii="Times New Roman" w:hAnsi="Times New Roman" w:cs="Times New Roman"/>
          <w:sz w:val="24"/>
          <w:szCs w:val="24"/>
        </w:rPr>
        <w:t>и</w:t>
      </w:r>
      <w:r w:rsidR="00AF3B2A" w:rsidRPr="009469A8">
        <w:rPr>
          <w:rFonts w:ascii="Times New Roman" w:hAnsi="Times New Roman" w:cs="Times New Roman"/>
          <w:sz w:val="24"/>
          <w:szCs w:val="24"/>
        </w:rPr>
        <w:t xml:space="preserve"> качества условий  осуществления образовательной деятельности  образовательных организаций</w:t>
      </w:r>
      <w:proofErr w:type="gramEnd"/>
      <w:r w:rsidR="00AF3B2A" w:rsidRPr="009469A8">
        <w:rPr>
          <w:rFonts w:ascii="Times New Roman" w:hAnsi="Times New Roman" w:cs="Times New Roman"/>
          <w:sz w:val="24"/>
          <w:szCs w:val="24"/>
        </w:rPr>
        <w:t xml:space="preserve"> Кагальницкого района </w:t>
      </w:r>
      <w:r w:rsidRPr="009469A8">
        <w:rPr>
          <w:rFonts w:ascii="Times New Roman" w:hAnsi="Times New Roman" w:cs="Times New Roman"/>
          <w:sz w:val="24"/>
          <w:szCs w:val="24"/>
        </w:rPr>
        <w:t>– Отдел образования Кагальницкого района</w:t>
      </w:r>
      <w:r w:rsidR="00D540EF" w:rsidRPr="009469A8">
        <w:rPr>
          <w:rFonts w:ascii="Times New Roman" w:hAnsi="Times New Roman" w:cs="Times New Roman"/>
          <w:sz w:val="24"/>
          <w:szCs w:val="24"/>
        </w:rPr>
        <w:t>, исполнитель -</w:t>
      </w:r>
      <w:r w:rsidR="00AF3B2A" w:rsidRPr="009469A8">
        <w:rPr>
          <w:rFonts w:ascii="Times New Roman" w:hAnsi="Times New Roman" w:cs="Times New Roman"/>
          <w:sz w:val="24"/>
          <w:szCs w:val="24"/>
        </w:rPr>
        <w:t xml:space="preserve">  ООО Исследовательский</w:t>
      </w:r>
      <w:r w:rsidR="009469A8" w:rsidRPr="009469A8">
        <w:rPr>
          <w:rFonts w:ascii="Times New Roman" w:hAnsi="Times New Roman" w:cs="Times New Roman"/>
          <w:sz w:val="24"/>
          <w:szCs w:val="24"/>
        </w:rPr>
        <w:t xml:space="preserve"> центр «НОВИ</w:t>
      </w:r>
      <w:r w:rsidR="00D540EF" w:rsidRPr="009469A8">
        <w:rPr>
          <w:rFonts w:ascii="Times New Roman" w:hAnsi="Times New Roman" w:cs="Times New Roman"/>
          <w:sz w:val="24"/>
          <w:szCs w:val="24"/>
        </w:rPr>
        <w:t>»</w:t>
      </w:r>
      <w:r w:rsidR="0098589D">
        <w:rPr>
          <w:rFonts w:ascii="Times New Roman" w:hAnsi="Times New Roman" w:cs="Times New Roman"/>
          <w:sz w:val="24"/>
          <w:szCs w:val="24"/>
        </w:rPr>
        <w:t xml:space="preserve"> </w:t>
      </w:r>
      <w:r w:rsidR="00BA084C" w:rsidRPr="009469A8">
        <w:rPr>
          <w:rFonts w:ascii="Times New Roman" w:hAnsi="Times New Roman" w:cs="Times New Roman"/>
          <w:sz w:val="24"/>
          <w:szCs w:val="24"/>
        </w:rPr>
        <w:t>Орловской области</w:t>
      </w:r>
      <w:r w:rsidR="00BA084C">
        <w:rPr>
          <w:rFonts w:ascii="Times New Roman" w:hAnsi="Times New Roman"/>
          <w:sz w:val="24"/>
          <w:szCs w:val="24"/>
        </w:rPr>
        <w:t>.</w:t>
      </w:r>
    </w:p>
    <w:p w:rsidR="00AF3B2A" w:rsidRDefault="00AF3B2A" w:rsidP="00AF3B2A">
      <w:pPr>
        <w:pStyle w:val="2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Критерии независимой оценки качества образовательной деятельности образовательных организаций.</w:t>
      </w:r>
    </w:p>
    <w:p w:rsidR="00AF3B2A" w:rsidRDefault="00AF3B2A" w:rsidP="00AF3B2A">
      <w:pPr>
        <w:rPr>
          <w:rFonts w:ascii="Times New Roman" w:hAnsi="Times New Roman"/>
          <w:sz w:val="24"/>
          <w:szCs w:val="24"/>
        </w:rPr>
      </w:pPr>
    </w:p>
    <w:p w:rsidR="00AF3B2A" w:rsidRDefault="00AF3B2A" w:rsidP="00AF3B2A">
      <w:pPr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Независимая оценка в местах представления   услуг </w:t>
      </w:r>
      <w:r w:rsidRPr="005D63E4">
        <w:rPr>
          <w:rFonts w:ascii="Times New Roman" w:hAnsi="Times New Roman"/>
          <w:sz w:val="24"/>
          <w:szCs w:val="24"/>
        </w:rPr>
        <w:t xml:space="preserve">проводилась по </w:t>
      </w:r>
      <w:r>
        <w:rPr>
          <w:rFonts w:ascii="Times New Roman" w:hAnsi="Times New Roman"/>
          <w:sz w:val="24"/>
          <w:szCs w:val="24"/>
        </w:rPr>
        <w:t xml:space="preserve"> основным блокам критериев:</w:t>
      </w:r>
    </w:p>
    <w:p w:rsidR="00AF3B2A" w:rsidRDefault="00AF3B2A" w:rsidP="00AF3B2A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Открытость и доступность информации об </w:t>
      </w:r>
      <w:r w:rsidR="005043F6">
        <w:rPr>
          <w:rFonts w:ascii="Times New Roman" w:hAnsi="Times New Roman"/>
          <w:b/>
          <w:sz w:val="24"/>
          <w:szCs w:val="24"/>
        </w:rPr>
        <w:t>организации образования (</w:t>
      </w:r>
      <w:proofErr w:type="spellStart"/>
      <w:r w:rsidR="005043F6">
        <w:rPr>
          <w:rFonts w:ascii="Times New Roman" w:hAnsi="Times New Roman"/>
          <w:b/>
          <w:sz w:val="24"/>
          <w:szCs w:val="24"/>
        </w:rPr>
        <w:t>далее-ОО</w:t>
      </w:r>
      <w:proofErr w:type="spellEnd"/>
      <w:r w:rsidR="005043F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F3B2A" w:rsidRDefault="00AF3B2A" w:rsidP="00AF3B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Комфортность условий </w:t>
      </w:r>
      <w:r w:rsidR="00156450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>
        <w:rPr>
          <w:rFonts w:ascii="Times New Roman" w:hAnsi="Times New Roman"/>
          <w:b/>
          <w:sz w:val="24"/>
          <w:szCs w:val="24"/>
        </w:rPr>
        <w:t>услуг</w:t>
      </w:r>
      <w:r w:rsidR="00156450">
        <w:rPr>
          <w:rFonts w:ascii="Times New Roman" w:hAnsi="Times New Roman"/>
          <w:b/>
          <w:sz w:val="24"/>
          <w:szCs w:val="24"/>
        </w:rPr>
        <w:t>.</w:t>
      </w:r>
    </w:p>
    <w:p w:rsidR="00AF3B2A" w:rsidRDefault="009B5B0D" w:rsidP="0028684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5B0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B5B0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Доступность услуг для инвалидов.</w:t>
      </w:r>
    </w:p>
    <w:p w:rsidR="0028684E" w:rsidRPr="0028684E" w:rsidRDefault="0028684E" w:rsidP="0028684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B2A" w:rsidRDefault="0028684E" w:rsidP="00AF3B2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AF3B2A">
        <w:rPr>
          <w:rFonts w:ascii="Times New Roman" w:hAnsi="Times New Roman"/>
          <w:b/>
          <w:sz w:val="24"/>
          <w:szCs w:val="24"/>
        </w:rPr>
        <w:t xml:space="preserve">. Доброжелательность, вежливость работников </w:t>
      </w:r>
      <w:r w:rsidR="006B3536">
        <w:rPr>
          <w:rFonts w:ascii="Times New Roman" w:hAnsi="Times New Roman"/>
          <w:b/>
          <w:sz w:val="24"/>
          <w:szCs w:val="24"/>
        </w:rPr>
        <w:t>организации образования</w:t>
      </w:r>
      <w:r w:rsidR="00AF3B2A">
        <w:rPr>
          <w:rFonts w:ascii="Times New Roman" w:hAnsi="Times New Roman"/>
          <w:b/>
          <w:sz w:val="24"/>
          <w:szCs w:val="24"/>
        </w:rPr>
        <w:t>.</w:t>
      </w:r>
    </w:p>
    <w:p w:rsidR="006B3536" w:rsidRPr="00143AE6" w:rsidRDefault="006B3536" w:rsidP="00AF3B2A">
      <w:pPr>
        <w:ind w:left="25" w:hanging="480"/>
        <w:jc w:val="both"/>
        <w:rPr>
          <w:rFonts w:ascii="Times New Roman" w:hAnsi="Times New Roman"/>
          <w:b/>
          <w:sz w:val="24"/>
          <w:szCs w:val="24"/>
        </w:rPr>
      </w:pPr>
      <w:r w:rsidRPr="00143AE6"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143AE6">
        <w:rPr>
          <w:rFonts w:ascii="Times New Roman" w:hAnsi="Times New Roman"/>
          <w:b/>
          <w:sz w:val="24"/>
          <w:szCs w:val="24"/>
        </w:rPr>
        <w:t xml:space="preserve">. </w:t>
      </w:r>
      <w:r w:rsidR="00143AE6">
        <w:rPr>
          <w:rFonts w:ascii="Times New Roman" w:hAnsi="Times New Roman"/>
          <w:b/>
          <w:sz w:val="24"/>
          <w:szCs w:val="24"/>
        </w:rPr>
        <w:t>Удовлетворенность условиями оказания услуг.</w:t>
      </w:r>
      <w:proofErr w:type="gramEnd"/>
    </w:p>
    <w:p w:rsidR="00AF3B2A" w:rsidRDefault="00AF3B2A" w:rsidP="00AF3B2A">
      <w:pPr>
        <w:pStyle w:val="aa"/>
        <w:ind w:firstLine="0"/>
        <w:jc w:val="center"/>
        <w:rPr>
          <w:b/>
          <w:sz w:val="24"/>
          <w:szCs w:val="24"/>
        </w:rPr>
      </w:pPr>
    </w:p>
    <w:p w:rsidR="00466B5C" w:rsidRDefault="00466B5C" w:rsidP="00AF3B2A">
      <w:pPr>
        <w:pStyle w:val="aa"/>
        <w:rPr>
          <w:b/>
          <w:sz w:val="24"/>
          <w:szCs w:val="24"/>
        </w:rPr>
      </w:pPr>
    </w:p>
    <w:p w:rsidR="00466B5C" w:rsidRDefault="00466B5C" w:rsidP="00AF3B2A">
      <w:pPr>
        <w:pStyle w:val="aa"/>
        <w:rPr>
          <w:b/>
          <w:sz w:val="24"/>
          <w:szCs w:val="24"/>
        </w:rPr>
      </w:pPr>
    </w:p>
    <w:p w:rsidR="00466B5C" w:rsidRDefault="00466B5C" w:rsidP="00AF3B2A">
      <w:pPr>
        <w:pStyle w:val="aa"/>
        <w:rPr>
          <w:b/>
          <w:sz w:val="24"/>
          <w:szCs w:val="24"/>
        </w:rPr>
      </w:pPr>
    </w:p>
    <w:p w:rsidR="00466B5C" w:rsidRDefault="00466B5C" w:rsidP="00AF3B2A">
      <w:pPr>
        <w:pStyle w:val="aa"/>
        <w:rPr>
          <w:b/>
          <w:sz w:val="24"/>
          <w:szCs w:val="24"/>
        </w:rPr>
      </w:pPr>
    </w:p>
    <w:p w:rsidR="00466B5C" w:rsidRDefault="00466B5C" w:rsidP="00AF3B2A">
      <w:pPr>
        <w:pStyle w:val="aa"/>
        <w:rPr>
          <w:b/>
          <w:sz w:val="24"/>
          <w:szCs w:val="24"/>
        </w:rPr>
      </w:pPr>
    </w:p>
    <w:p w:rsidR="00AF3B2A" w:rsidRDefault="00AF3B2A" w:rsidP="00AF3B2A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1. «Открытость и доступность информации об образовательной организации»</w:t>
      </w:r>
    </w:p>
    <w:p w:rsidR="00AF3B2A" w:rsidRDefault="00AF3B2A" w:rsidP="00AF3B2A">
      <w:pPr>
        <w:pStyle w:val="aa"/>
        <w:ind w:firstLine="0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5"/>
        <w:gridCol w:w="1165"/>
        <w:gridCol w:w="1276"/>
        <w:gridCol w:w="1276"/>
        <w:gridCol w:w="1134"/>
        <w:gridCol w:w="1276"/>
        <w:gridCol w:w="1275"/>
      </w:tblGrid>
      <w:tr w:rsidR="00D558D8" w:rsidTr="00FE1AD2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Default="00D558D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D8" w:rsidRDefault="00D558D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в баллах</w:t>
            </w:r>
          </w:p>
        </w:tc>
      </w:tr>
      <w:tr w:rsidR="004A612F" w:rsidTr="00FE1AD2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12F" w:rsidRDefault="004A612F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4A612F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BC6C8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4A612F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BC6C8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4A612F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BC6C8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4A612F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BC6C8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4A612F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</w:p>
          <w:p w:rsidR="004A612F" w:rsidRDefault="00BC6C82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«Ручеек</w:t>
            </w:r>
            <w:r w:rsidR="004A612F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4A612F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</w:p>
          <w:p w:rsidR="004A612F" w:rsidRDefault="00BC6C82" w:rsidP="00327D3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«Золотой петушок</w:t>
            </w:r>
            <w:r w:rsidR="004A612F">
              <w:rPr>
                <w:sz w:val="24"/>
                <w:szCs w:val="24"/>
              </w:rPr>
              <w:t>»</w:t>
            </w:r>
          </w:p>
        </w:tc>
      </w:tr>
      <w:tr w:rsidR="004A612F" w:rsidTr="00FE1AD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4A612F" w:rsidP="00DA390E">
            <w:pPr>
              <w:pStyle w:val="aa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1.</w:t>
            </w:r>
            <w:r w:rsidR="00466B5C">
              <w:rPr>
                <w:sz w:val="24"/>
                <w:szCs w:val="24"/>
              </w:rPr>
              <w:t>1</w:t>
            </w:r>
            <w:r w:rsidR="008460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Соответствие</w:t>
            </w:r>
            <w:proofErr w:type="spellEnd"/>
            <w:r>
              <w:rPr>
                <w:sz w:val="24"/>
                <w:szCs w:val="24"/>
              </w:rPr>
              <w:t xml:space="preserve"> информации о деятельности образовательной организации, размещенной на общедоступных информационных ресурсах, </w:t>
            </w:r>
            <w:r w:rsidR="008460C6">
              <w:rPr>
                <w:sz w:val="24"/>
                <w:szCs w:val="24"/>
              </w:rPr>
              <w:t xml:space="preserve">ее содержанию и порядку </w:t>
            </w:r>
            <w:r w:rsidR="00DA390E">
              <w:rPr>
                <w:sz w:val="24"/>
                <w:szCs w:val="24"/>
              </w:rPr>
              <w:t>(форме), установленным нормативными правовыми актами</w:t>
            </w:r>
            <w:r>
              <w:rPr>
                <w:sz w:val="24"/>
                <w:szCs w:val="24"/>
              </w:rPr>
              <w:t xml:space="preserve"> (0-100 б.)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FE1AD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352C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1A4F7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FA636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D3E4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1B5E09" w:rsidP="001B5E0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AD1C9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F3797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1C98">
              <w:rPr>
                <w:sz w:val="24"/>
                <w:szCs w:val="24"/>
              </w:rPr>
              <w:t>4</w:t>
            </w:r>
          </w:p>
        </w:tc>
      </w:tr>
      <w:tr w:rsidR="004A612F" w:rsidTr="00FE1AD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466B5C" w:rsidP="00463004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4A612F">
              <w:rPr>
                <w:sz w:val="24"/>
                <w:szCs w:val="24"/>
              </w:rPr>
              <w:t xml:space="preserve">. </w:t>
            </w:r>
            <w:r w:rsidR="00463004">
              <w:rPr>
                <w:sz w:val="24"/>
                <w:szCs w:val="24"/>
              </w:rPr>
              <w:t>Наличие</w:t>
            </w:r>
            <w:r w:rsidR="004A612F">
              <w:rPr>
                <w:sz w:val="24"/>
                <w:szCs w:val="24"/>
              </w:rPr>
              <w:t xml:space="preserve"> на официальном сайте образовательной организации </w:t>
            </w:r>
            <w:r w:rsidR="00463004">
              <w:rPr>
                <w:sz w:val="24"/>
                <w:szCs w:val="24"/>
              </w:rPr>
              <w:t xml:space="preserve">информации о </w:t>
            </w:r>
            <w:r w:rsidR="004A612F">
              <w:rPr>
                <w:sz w:val="24"/>
                <w:szCs w:val="24"/>
              </w:rPr>
              <w:t>дистанционных способ</w:t>
            </w:r>
            <w:r w:rsidR="00463004">
              <w:rPr>
                <w:sz w:val="24"/>
                <w:szCs w:val="24"/>
              </w:rPr>
              <w:t>ах</w:t>
            </w:r>
            <w:r w:rsidR="004A612F">
              <w:rPr>
                <w:sz w:val="24"/>
                <w:szCs w:val="24"/>
              </w:rPr>
              <w:t xml:space="preserve"> обратной связи</w:t>
            </w:r>
            <w:r w:rsidR="00026014">
              <w:rPr>
                <w:sz w:val="24"/>
                <w:szCs w:val="24"/>
              </w:rPr>
              <w:t xml:space="preserve"> и взаимодействия </w:t>
            </w:r>
            <w:r w:rsidR="004A612F">
              <w:rPr>
                <w:sz w:val="24"/>
                <w:szCs w:val="24"/>
              </w:rPr>
              <w:t xml:space="preserve"> с получателями услуг</w:t>
            </w:r>
            <w:r w:rsidR="00026014">
              <w:rPr>
                <w:sz w:val="24"/>
                <w:szCs w:val="24"/>
              </w:rPr>
              <w:t xml:space="preserve"> и их функционирование</w:t>
            </w:r>
            <w:r w:rsidR="004A612F">
              <w:rPr>
                <w:sz w:val="24"/>
                <w:szCs w:val="24"/>
              </w:rPr>
              <w:t xml:space="preserve"> (0-100 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4228D1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4228D1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FA636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228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1B5E0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228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AD1C9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28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5260F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28D1">
              <w:rPr>
                <w:sz w:val="24"/>
                <w:szCs w:val="24"/>
              </w:rPr>
              <w:t>0</w:t>
            </w:r>
          </w:p>
        </w:tc>
      </w:tr>
      <w:tr w:rsidR="004A612F" w:rsidTr="00FE1AD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4A612F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Доля</w:t>
            </w:r>
            <w:r w:rsidR="00063FDD">
              <w:rPr>
                <w:sz w:val="24"/>
                <w:szCs w:val="24"/>
              </w:rPr>
              <w:t xml:space="preserve"> получателей  услуг,</w:t>
            </w:r>
            <w:r>
              <w:rPr>
                <w:sz w:val="24"/>
                <w:szCs w:val="24"/>
              </w:rPr>
              <w:t xml:space="preserve">  удовлетворенных открытостью, полнотой и доступностью информации о деятельности образовательной организации, размещенной на информационных стендах и официальных сайтах</w:t>
            </w:r>
          </w:p>
          <w:p w:rsidR="004A612F" w:rsidRDefault="004A612F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(0-100 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A352C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5574E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4F7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FE5F0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A63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DC282C" w:rsidRDefault="00FE5F0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B5E0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AD1C9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5574E4" w:rsidP="005260F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4A612F" w:rsidTr="00FE1AD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4A612F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(</w:t>
            </w:r>
            <w:proofErr w:type="spellStart"/>
            <w:r>
              <w:rPr>
                <w:sz w:val="24"/>
                <w:szCs w:val="24"/>
              </w:rPr>
              <w:t>0-100б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432220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FE5F0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1A4F7F" w:rsidP="0002428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242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FA636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1B5E09" w:rsidP="0028353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353A">
              <w:rPr>
                <w:sz w:val="24"/>
                <w:szCs w:val="24"/>
              </w:rPr>
              <w:t>5</w:t>
            </w:r>
            <w:r w:rsidR="00D83F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D83F21" w:rsidP="00AD1C9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D1C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D1C9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5260F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83F2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A612F" w:rsidTr="00FE1AD2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Default="004A612F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5341BA" w:rsidRDefault="00432220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5341BA" w:rsidRDefault="001A4F7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5341BA" w:rsidRDefault="00EC1F7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5341BA" w:rsidRDefault="001B5E0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5341BA" w:rsidRDefault="00AD1C9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12F" w:rsidRPr="005341BA" w:rsidRDefault="005260F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F3B2A" w:rsidRDefault="00AF3B2A" w:rsidP="00AF3B2A">
      <w:pPr>
        <w:pStyle w:val="aa"/>
        <w:ind w:firstLine="0"/>
        <w:jc w:val="center"/>
        <w:rPr>
          <w:sz w:val="24"/>
          <w:szCs w:val="24"/>
        </w:rPr>
      </w:pPr>
    </w:p>
    <w:p w:rsidR="00AF3B2A" w:rsidRDefault="00AF3B2A" w:rsidP="00AF3B2A">
      <w:pPr>
        <w:pStyle w:val="aa"/>
        <w:ind w:firstLine="0"/>
        <w:jc w:val="center"/>
        <w:rPr>
          <w:sz w:val="24"/>
          <w:szCs w:val="24"/>
        </w:rPr>
      </w:pPr>
    </w:p>
    <w:p w:rsidR="00AF3B2A" w:rsidRDefault="00AF3B2A" w:rsidP="00AF3B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Критерий 2. «Комфортность условий предоставления </w:t>
      </w:r>
      <w:r w:rsidR="000237CA">
        <w:rPr>
          <w:rFonts w:ascii="Times New Roman" w:hAnsi="Times New Roman"/>
          <w:b/>
          <w:sz w:val="24"/>
          <w:szCs w:val="24"/>
        </w:rPr>
        <w:t>образовательных услуг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F3B2A" w:rsidRDefault="00AF3B2A" w:rsidP="00AF3B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4"/>
        <w:gridCol w:w="993"/>
        <w:gridCol w:w="1107"/>
        <w:gridCol w:w="917"/>
        <w:gridCol w:w="917"/>
        <w:gridCol w:w="1319"/>
        <w:gridCol w:w="1273"/>
      </w:tblGrid>
      <w:tr w:rsidR="00A91532" w:rsidTr="00A91532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A9153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A9153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в баллах</w:t>
            </w:r>
          </w:p>
        </w:tc>
      </w:tr>
      <w:tr w:rsidR="00A91532" w:rsidTr="00A91532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532" w:rsidRDefault="00A91532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A91532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7F7C79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A91532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7F7C79">
              <w:rPr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A91532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7F7C79">
              <w:rPr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A91532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7F7C79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A91532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</w:p>
          <w:p w:rsidR="00A91532" w:rsidRDefault="00A91532" w:rsidP="007F7C79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7C79">
              <w:rPr>
                <w:sz w:val="24"/>
                <w:szCs w:val="24"/>
              </w:rPr>
              <w:t>Ручеек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A91532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</w:p>
          <w:p w:rsidR="00A91532" w:rsidRDefault="00A91532" w:rsidP="007F7C7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F7C79">
              <w:rPr>
                <w:sz w:val="24"/>
                <w:szCs w:val="24"/>
              </w:rPr>
              <w:t>золотой петушок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A91532" w:rsidTr="00A9153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A91532" w:rsidP="00AF3B2A">
            <w:pPr>
              <w:pStyle w:val="aa"/>
              <w:numPr>
                <w:ilvl w:val="0"/>
                <w:numId w:val="9"/>
              </w:num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Обеспечение в организации комфортных условий для предоставления образовательных услуг (0-100 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FC4A2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F07E1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F07E1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933B90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F07E1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3B90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F07E1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91532" w:rsidTr="00A9153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A91532" w:rsidP="002769C6">
            <w:pPr>
              <w:pStyle w:val="aa"/>
              <w:numPr>
                <w:ilvl w:val="0"/>
                <w:numId w:val="9"/>
              </w:numPr>
              <w:ind w:left="34" w:hanging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</w:t>
            </w:r>
            <w:r w:rsidR="00816183">
              <w:rPr>
                <w:sz w:val="24"/>
                <w:szCs w:val="24"/>
              </w:rPr>
              <w:t>получателей услуг</w:t>
            </w:r>
            <w:r>
              <w:rPr>
                <w:sz w:val="24"/>
                <w:szCs w:val="24"/>
              </w:rPr>
              <w:t>,  удовлетворенных комфортностью</w:t>
            </w:r>
            <w:r w:rsidR="002769C6">
              <w:rPr>
                <w:sz w:val="24"/>
                <w:szCs w:val="24"/>
              </w:rPr>
              <w:t xml:space="preserve"> предоставления </w:t>
            </w:r>
            <w:r>
              <w:rPr>
                <w:sz w:val="24"/>
                <w:szCs w:val="24"/>
              </w:rPr>
              <w:t>слуг</w:t>
            </w:r>
            <w:r w:rsidR="002769C6">
              <w:rPr>
                <w:sz w:val="24"/>
                <w:szCs w:val="24"/>
              </w:rPr>
              <w:t xml:space="preserve"> организацией </w:t>
            </w:r>
            <w:r w:rsidR="007F7C79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(0-100 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B12D8F" w:rsidP="007B603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C4A26">
              <w:rPr>
                <w:sz w:val="24"/>
                <w:szCs w:val="24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6A722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670065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969D9">
              <w:rPr>
                <w:sz w:val="24"/>
                <w:szCs w:val="24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670065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33B90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933B90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5777F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A91532" w:rsidTr="00A9153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A91532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 (0- 100 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FC4A26" w:rsidP="00FC4A2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6A722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1969D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70065">
              <w:rPr>
                <w:sz w:val="24"/>
                <w:szCs w:val="24"/>
              </w:rPr>
              <w:t>,</w:t>
            </w:r>
            <w:r w:rsidR="00933B90">
              <w:rPr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933B90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5A68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933B90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5777F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A91532" w:rsidTr="00A91532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A91532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FC4A2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6A722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933B90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933B90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5A685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32" w:rsidRDefault="005777F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F3B2A" w:rsidRDefault="00AF3B2A" w:rsidP="00AF3B2A">
      <w:pPr>
        <w:pStyle w:val="aa"/>
        <w:ind w:firstLine="0"/>
        <w:jc w:val="center"/>
        <w:rPr>
          <w:sz w:val="24"/>
          <w:szCs w:val="24"/>
        </w:rPr>
      </w:pPr>
    </w:p>
    <w:p w:rsidR="00AF3B2A" w:rsidRDefault="00AF3B2A" w:rsidP="00AF3B2A">
      <w:pPr>
        <w:rPr>
          <w:rFonts w:ascii="Times New Roman" w:hAnsi="Times New Roman"/>
          <w:b/>
          <w:sz w:val="24"/>
          <w:szCs w:val="24"/>
        </w:rPr>
      </w:pPr>
    </w:p>
    <w:p w:rsidR="00AF3B2A" w:rsidRDefault="00AF3B2A" w:rsidP="00AF3B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Критерий 3. «Доступность услуг для инвалидов»</w:t>
      </w:r>
    </w:p>
    <w:p w:rsidR="00AF3B2A" w:rsidRDefault="00AF3B2A" w:rsidP="00AF3B2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1281"/>
        <w:gridCol w:w="1276"/>
        <w:gridCol w:w="1418"/>
        <w:gridCol w:w="1275"/>
        <w:gridCol w:w="1276"/>
        <w:gridCol w:w="1383"/>
      </w:tblGrid>
      <w:tr w:rsidR="00375457" w:rsidTr="00480B1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7" w:rsidRDefault="0037545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7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7" w:rsidRDefault="0037545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в баллах</w:t>
            </w:r>
          </w:p>
        </w:tc>
      </w:tr>
      <w:tr w:rsidR="002607C1" w:rsidTr="001C5C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F" w:rsidRDefault="00480B1F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Default="00480B1F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23018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Default="00480B1F" w:rsidP="0023018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23018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Default="00480B1F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23018A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Default="00480B1F" w:rsidP="0023018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23018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Default="00480B1F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</w:p>
          <w:p w:rsidR="00480B1F" w:rsidRDefault="0023018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«Ручеек</w:t>
            </w:r>
            <w:r w:rsidR="00480B1F">
              <w:rPr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Default="00480B1F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</w:p>
          <w:p w:rsidR="00480B1F" w:rsidRDefault="0023018A" w:rsidP="0037545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«Золотой петушок</w:t>
            </w:r>
            <w:r w:rsidR="00480B1F">
              <w:rPr>
                <w:sz w:val="24"/>
                <w:szCs w:val="24"/>
              </w:rPr>
              <w:t>»</w:t>
            </w:r>
          </w:p>
        </w:tc>
      </w:tr>
      <w:tr w:rsidR="002607C1" w:rsidTr="001C5C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Default="00480B1F" w:rsidP="002607C1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Оборудование </w:t>
            </w:r>
            <w:r w:rsidR="00BC1583">
              <w:rPr>
                <w:sz w:val="24"/>
                <w:szCs w:val="24"/>
              </w:rPr>
              <w:t>помещений организации образования и</w:t>
            </w:r>
            <w:proofErr w:type="gramStart"/>
            <w:r w:rsidR="00BC1583">
              <w:rPr>
                <w:sz w:val="24"/>
                <w:szCs w:val="24"/>
              </w:rPr>
              <w:t xml:space="preserve"> ,</w:t>
            </w:r>
            <w:proofErr w:type="gramEnd"/>
            <w:r w:rsidR="00BC1583">
              <w:rPr>
                <w:sz w:val="24"/>
                <w:szCs w:val="24"/>
              </w:rPr>
              <w:t xml:space="preserve"> прилегающей к ней территории</w:t>
            </w:r>
            <w:r>
              <w:rPr>
                <w:sz w:val="24"/>
                <w:szCs w:val="24"/>
              </w:rPr>
              <w:t xml:space="preserve"> с учетом доступности для инвалидов (0-100 б.)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Pr="0001709C" w:rsidRDefault="002926C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26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Pr="0001709C" w:rsidRDefault="0022130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264A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Pr="0001709C" w:rsidRDefault="0022130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264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Pr="0001709C" w:rsidRDefault="00CD3FA3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26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Pr="0001709C" w:rsidRDefault="00CD3FA3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Pr="0001709C" w:rsidRDefault="004926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607C1" w:rsidTr="001C5C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Default="00480B1F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Обеспечение в образовательной организации условий доступности, позволяющих инвалидам получить образовательные услуги наравне с другими (0- 100 б.)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Pr="0001709C" w:rsidRDefault="002926C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21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Pr="0001709C" w:rsidRDefault="0022130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21A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Pr="0001709C" w:rsidRDefault="0022130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21A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Pr="0001709C" w:rsidRDefault="00CD3FA3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21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Pr="0001709C" w:rsidRDefault="00CD3FA3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21A4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B1F" w:rsidRPr="0001709C" w:rsidRDefault="00AB21A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607C1" w:rsidTr="001C5C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C63B1E" w:rsidP="009A4A62">
            <w:pPr>
              <w:pStyle w:val="aa"/>
              <w:numPr>
                <w:ilvl w:val="0"/>
                <w:numId w:val="9"/>
              </w:num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Доля   </w:t>
            </w:r>
            <w:r w:rsidR="002607C1">
              <w:rPr>
                <w:sz w:val="24"/>
                <w:szCs w:val="24"/>
              </w:rPr>
              <w:t>получателей услуг</w:t>
            </w:r>
            <w:r>
              <w:rPr>
                <w:sz w:val="24"/>
                <w:szCs w:val="24"/>
              </w:rPr>
              <w:t>,  удовлетворенных доступностью услуг для инвалидов</w:t>
            </w:r>
            <w:r w:rsidR="009A4A62">
              <w:rPr>
                <w:sz w:val="24"/>
                <w:szCs w:val="24"/>
              </w:rPr>
              <w:t xml:space="preserve"> (0-100 б)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Pr="0001709C" w:rsidRDefault="002926CD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Pr="0001709C" w:rsidRDefault="0022130F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Pr="0001709C" w:rsidRDefault="00C63B1E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Pr="0001709C" w:rsidRDefault="00CD3FA3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Pr="0001709C" w:rsidRDefault="00CD3FA3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Pr="0001709C" w:rsidRDefault="00C63B1E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607C1" w:rsidTr="001C5C3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C63B1E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(</w:t>
            </w:r>
            <w:proofErr w:type="spellStart"/>
            <w:r>
              <w:rPr>
                <w:sz w:val="24"/>
                <w:szCs w:val="24"/>
              </w:rPr>
              <w:t>0-100б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BA6230" w:rsidP="00C5155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926CD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22130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22130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CD3FA3" w:rsidP="0078296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D902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CD3FA3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D902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CA2F81" w:rsidP="00CA2F81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607C1" w:rsidTr="001C5C35">
        <w:trPr>
          <w:trHeight w:val="8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C63B1E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2926C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22130F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845CE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CD3FA3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CD3FA3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E" w:rsidRDefault="00CA2F81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F3B2A" w:rsidRDefault="00AF3B2A" w:rsidP="00AF3B2A">
      <w:pPr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AF3B2A" w:rsidRDefault="00AF3B2A" w:rsidP="00AF3B2A">
      <w:pPr>
        <w:pStyle w:val="aa"/>
        <w:ind w:firstLine="0"/>
        <w:rPr>
          <w:sz w:val="24"/>
          <w:szCs w:val="24"/>
        </w:rPr>
      </w:pPr>
    </w:p>
    <w:p w:rsidR="0001709C" w:rsidRDefault="0001709C" w:rsidP="00AF3B2A">
      <w:pPr>
        <w:pStyle w:val="aa"/>
        <w:ind w:firstLine="0"/>
        <w:rPr>
          <w:sz w:val="24"/>
          <w:szCs w:val="24"/>
        </w:rPr>
      </w:pPr>
    </w:p>
    <w:p w:rsidR="0001709C" w:rsidRDefault="0001709C" w:rsidP="00AF3B2A">
      <w:pPr>
        <w:pStyle w:val="aa"/>
        <w:ind w:firstLine="0"/>
        <w:rPr>
          <w:sz w:val="24"/>
          <w:szCs w:val="24"/>
        </w:rPr>
      </w:pPr>
    </w:p>
    <w:p w:rsidR="0001709C" w:rsidRDefault="0001709C" w:rsidP="00AF3B2A">
      <w:pPr>
        <w:pStyle w:val="aa"/>
        <w:ind w:firstLine="0"/>
        <w:rPr>
          <w:sz w:val="24"/>
          <w:szCs w:val="24"/>
        </w:rPr>
      </w:pPr>
    </w:p>
    <w:p w:rsidR="0001709C" w:rsidRDefault="0001709C" w:rsidP="00AF3B2A">
      <w:pPr>
        <w:pStyle w:val="aa"/>
        <w:ind w:firstLine="0"/>
        <w:rPr>
          <w:sz w:val="24"/>
          <w:szCs w:val="24"/>
        </w:rPr>
      </w:pPr>
    </w:p>
    <w:p w:rsidR="0001709C" w:rsidRDefault="0001709C" w:rsidP="00AF3B2A">
      <w:pPr>
        <w:pStyle w:val="aa"/>
        <w:ind w:firstLine="0"/>
        <w:rPr>
          <w:sz w:val="24"/>
          <w:szCs w:val="24"/>
        </w:rPr>
      </w:pPr>
    </w:p>
    <w:p w:rsidR="00AF3B2A" w:rsidRDefault="00AF3B2A" w:rsidP="00AF3B2A">
      <w:pPr>
        <w:pStyle w:val="aa"/>
        <w:ind w:firstLine="0"/>
        <w:rPr>
          <w:color w:val="FF0000"/>
          <w:sz w:val="24"/>
          <w:szCs w:val="24"/>
        </w:rPr>
      </w:pPr>
    </w:p>
    <w:p w:rsidR="00AF3B2A" w:rsidRDefault="00AF3B2A" w:rsidP="00AF3B2A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Критерий 4. «Доброжелательность, вежливость работников образовательной организации»</w:t>
      </w:r>
    </w:p>
    <w:p w:rsidR="00AF3B2A" w:rsidRDefault="00AF3B2A" w:rsidP="00AF3B2A">
      <w:pPr>
        <w:pStyle w:val="aa"/>
        <w:rPr>
          <w:b/>
          <w:sz w:val="24"/>
          <w:szCs w:val="24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812"/>
        <w:gridCol w:w="812"/>
        <w:gridCol w:w="812"/>
        <w:gridCol w:w="812"/>
        <w:gridCol w:w="1160"/>
        <w:gridCol w:w="1258"/>
      </w:tblGrid>
      <w:tr w:rsidR="00F36A5A" w:rsidTr="00F36A5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F36A5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F36A5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в баллах</w:t>
            </w:r>
          </w:p>
        </w:tc>
      </w:tr>
      <w:tr w:rsidR="00F36A5A" w:rsidTr="00F36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5A" w:rsidRDefault="00F36A5A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F36A5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70324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F36A5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70324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F36A5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70324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F36A5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70324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F36A5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</w:p>
          <w:p w:rsidR="00F36A5A" w:rsidRDefault="00F36A5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0324A">
              <w:rPr>
                <w:sz w:val="24"/>
                <w:szCs w:val="24"/>
              </w:rPr>
              <w:t>Ручеек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F36A5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</w:p>
          <w:p w:rsidR="00F36A5A" w:rsidRDefault="00F36A5A" w:rsidP="006B033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B033A">
              <w:rPr>
                <w:sz w:val="24"/>
                <w:szCs w:val="24"/>
              </w:rPr>
              <w:t>Золотой петушок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F36A5A" w:rsidTr="00F3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F36A5A" w:rsidP="00860746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Доля  </w:t>
            </w:r>
            <w:r w:rsidR="00860746">
              <w:rPr>
                <w:sz w:val="24"/>
                <w:szCs w:val="24"/>
              </w:rPr>
              <w:t>получателей услуг</w:t>
            </w:r>
            <w:r>
              <w:rPr>
                <w:sz w:val="24"/>
                <w:szCs w:val="24"/>
              </w:rPr>
              <w:t>, 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 (0-100 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1A6515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ED2B71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0D6010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2B7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0D6010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27B7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A27B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Default="002E22E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D6010" w:rsidTr="00F3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10" w:rsidRDefault="000D6010" w:rsidP="0016007D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Доля </w:t>
            </w:r>
            <w:r w:rsidR="00CE26F2">
              <w:rPr>
                <w:sz w:val="24"/>
                <w:szCs w:val="24"/>
              </w:rPr>
              <w:t xml:space="preserve">получателей услуг,  </w:t>
            </w:r>
            <w:r>
              <w:rPr>
                <w:sz w:val="24"/>
                <w:szCs w:val="24"/>
              </w:rPr>
              <w:t xml:space="preserve">   удовлетворенных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  (0 - 100 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10" w:rsidRDefault="001A6515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10" w:rsidRDefault="00ED2B71" w:rsidP="00ED2B71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10" w:rsidRDefault="00ED2B71" w:rsidP="00ED2B71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10" w:rsidRDefault="00A27B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275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10" w:rsidRDefault="00A27B72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10" w:rsidRDefault="002E22E4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387282" w:rsidTr="00F3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387282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Доля </w:t>
            </w:r>
            <w:r w:rsidR="0016007D">
              <w:rPr>
                <w:sz w:val="24"/>
                <w:szCs w:val="24"/>
              </w:rPr>
              <w:t xml:space="preserve">получателей услуг,  </w:t>
            </w:r>
            <w:r>
              <w:rPr>
                <w:sz w:val="24"/>
                <w:szCs w:val="24"/>
              </w:rPr>
              <w:t xml:space="preserve">  удовлетворенных доброжелательностью, вежливостью работников образовательной организации при использовании дистанционных форм взаимодействия</w:t>
            </w:r>
          </w:p>
          <w:p w:rsidR="00387282" w:rsidRDefault="00387282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(0 - 100 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1A6515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ED2B71" w:rsidP="00ED2B71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ED2B71" w:rsidP="00597837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A27B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A27B72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2E22E4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387282" w:rsidTr="00F3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387282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(</w:t>
            </w:r>
            <w:proofErr w:type="spellStart"/>
            <w:r>
              <w:rPr>
                <w:sz w:val="24"/>
                <w:szCs w:val="24"/>
              </w:rPr>
              <w:t>0-100б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1A6515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ED2B71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E15A7E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2B7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A27B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E15A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A27B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2E22E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387282" w:rsidTr="00F36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387282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1A6515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ED2B71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E15A7E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A27B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38728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282" w:rsidRDefault="002E22E4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F3B2A" w:rsidRDefault="00AF3B2A" w:rsidP="00AF3B2A">
      <w:pPr>
        <w:pStyle w:val="aa"/>
        <w:ind w:left="-567" w:firstLine="567"/>
        <w:jc w:val="center"/>
        <w:rPr>
          <w:b/>
          <w:sz w:val="24"/>
          <w:szCs w:val="24"/>
        </w:rPr>
      </w:pPr>
    </w:p>
    <w:p w:rsidR="009A2F75" w:rsidRDefault="009A2F75" w:rsidP="0073768A">
      <w:pPr>
        <w:pStyle w:val="aa"/>
        <w:ind w:firstLine="0"/>
        <w:rPr>
          <w:b/>
          <w:sz w:val="24"/>
          <w:szCs w:val="24"/>
        </w:rPr>
      </w:pPr>
    </w:p>
    <w:p w:rsidR="009A2F75" w:rsidRDefault="009A2F75" w:rsidP="00AF3B2A">
      <w:pPr>
        <w:pStyle w:val="aa"/>
        <w:rPr>
          <w:b/>
          <w:sz w:val="24"/>
          <w:szCs w:val="24"/>
        </w:rPr>
      </w:pPr>
    </w:p>
    <w:p w:rsidR="00AF3B2A" w:rsidRDefault="00AF3B2A" w:rsidP="00AF3B2A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5. «Удовлетворенность условиями оказания услуг»</w:t>
      </w:r>
    </w:p>
    <w:p w:rsidR="00AF3B2A" w:rsidRDefault="00AF3B2A" w:rsidP="00AF3B2A">
      <w:pPr>
        <w:pStyle w:val="aa"/>
        <w:rPr>
          <w:b/>
          <w:sz w:val="24"/>
          <w:szCs w:val="24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9"/>
        <w:gridCol w:w="838"/>
        <w:gridCol w:w="839"/>
        <w:gridCol w:w="839"/>
        <w:gridCol w:w="839"/>
        <w:gridCol w:w="1160"/>
        <w:gridCol w:w="1315"/>
      </w:tblGrid>
      <w:tr w:rsidR="008B0EE2" w:rsidTr="00A474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8" w:rsidRDefault="00A919E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8" w:rsidRDefault="00A919E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в баллах</w:t>
            </w:r>
          </w:p>
        </w:tc>
      </w:tr>
      <w:tr w:rsidR="008B0EE2" w:rsidTr="00A47439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9E8" w:rsidRDefault="00A919E8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8" w:rsidRDefault="00A919E8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9A1D0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8" w:rsidRDefault="009A1D09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8" w:rsidRDefault="009A1D09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8" w:rsidRDefault="009A1D09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8" w:rsidRDefault="00A919E8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</w:p>
          <w:p w:rsidR="00A919E8" w:rsidRDefault="00A919E8" w:rsidP="009A1D0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A1D09">
              <w:rPr>
                <w:sz w:val="24"/>
                <w:szCs w:val="24"/>
              </w:rPr>
              <w:t>Ручеек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8" w:rsidRDefault="00A919E8" w:rsidP="00A919E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</w:p>
          <w:p w:rsidR="00A919E8" w:rsidRDefault="00A919E8" w:rsidP="009A1D0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A1D09">
              <w:rPr>
                <w:sz w:val="24"/>
                <w:szCs w:val="24"/>
              </w:rPr>
              <w:t>Золотой петушок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8B0EE2" w:rsidTr="00A47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5" w:rsidRDefault="00756BB5" w:rsidP="00D25F6E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Доля  </w:t>
            </w:r>
            <w:r w:rsidR="00D25F6E">
              <w:rPr>
                <w:sz w:val="24"/>
                <w:szCs w:val="24"/>
              </w:rPr>
              <w:t>получателей услуг</w:t>
            </w:r>
            <w:r>
              <w:rPr>
                <w:sz w:val="24"/>
                <w:szCs w:val="24"/>
              </w:rPr>
              <w:t>,  которые готовы рекомендовать образовательную организацию родственникам и знакомым  (</w:t>
            </w:r>
            <w:r w:rsidR="008B0EE2">
              <w:rPr>
                <w:sz w:val="24"/>
                <w:szCs w:val="24"/>
              </w:rPr>
              <w:t xml:space="preserve">получателей услуг,  </w:t>
            </w:r>
            <w:r>
              <w:rPr>
                <w:sz w:val="24"/>
                <w:szCs w:val="24"/>
              </w:rPr>
              <w:t>0-100 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5" w:rsidRDefault="000A5E73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5" w:rsidRDefault="000A5E73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5" w:rsidRDefault="00D70C8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5" w:rsidRDefault="00D70C8A" w:rsidP="00D70C8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56BB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5" w:rsidRDefault="00F24DC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B5" w:rsidRDefault="00F24DC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8B0EE2" w:rsidTr="00A47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41" w:rsidRDefault="00001241" w:rsidP="00521CCC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Доля  </w:t>
            </w:r>
            <w:r w:rsidR="00D25F6E">
              <w:rPr>
                <w:sz w:val="24"/>
                <w:szCs w:val="24"/>
              </w:rPr>
              <w:t>получателей услуг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lastRenderedPageBreak/>
              <w:t xml:space="preserve">удовлетворенных </w:t>
            </w:r>
            <w:r w:rsidR="00521CCC">
              <w:rPr>
                <w:sz w:val="24"/>
                <w:szCs w:val="24"/>
              </w:rPr>
              <w:t>организационными условиями предоставления услуг</w:t>
            </w:r>
            <w:r>
              <w:rPr>
                <w:sz w:val="24"/>
                <w:szCs w:val="24"/>
              </w:rPr>
              <w:t xml:space="preserve"> (0 - 100 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41" w:rsidRDefault="000A5E73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41" w:rsidRDefault="000A5E73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41" w:rsidRDefault="00D70C8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41" w:rsidRDefault="00001241" w:rsidP="00D70C8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70C8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41" w:rsidRDefault="00F24DCB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41" w:rsidRDefault="00F24DCB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8B0EE2" w:rsidTr="00A47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3D2606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Доля </w:t>
            </w:r>
            <w:r w:rsidR="008B0EE2">
              <w:rPr>
                <w:sz w:val="24"/>
                <w:szCs w:val="24"/>
              </w:rPr>
              <w:t xml:space="preserve">получателей услуг,  </w:t>
            </w:r>
            <w:r>
              <w:rPr>
                <w:sz w:val="24"/>
                <w:szCs w:val="24"/>
              </w:rPr>
              <w:t xml:space="preserve">   удовлетворенных в целом условиями оказания образовательных услуг в образовательной организации </w:t>
            </w:r>
          </w:p>
          <w:p w:rsidR="003D2606" w:rsidRDefault="003D2606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(0 - 100 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0A5E73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0A5E73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D70C8A" w:rsidP="00D70C8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D260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D70C8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D260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F24DC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F24DC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8B0EE2" w:rsidTr="00A47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3D2606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(</w:t>
            </w:r>
            <w:proofErr w:type="spellStart"/>
            <w:r>
              <w:rPr>
                <w:sz w:val="24"/>
                <w:szCs w:val="24"/>
              </w:rPr>
              <w:t>0-100б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0A5E73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0A5E73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5B3CCD" w:rsidP="00D70C8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70C8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D70C8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F47F5C" w:rsidP="00F24DC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4DC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F24DC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F24DC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F47F5C">
              <w:rPr>
                <w:sz w:val="24"/>
                <w:szCs w:val="24"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E86FC0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8B0EE2" w:rsidTr="00A47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3D2606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0A5E73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0A5E73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5B3CC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F24DC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F24DCB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06" w:rsidRDefault="00E86FC0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AF3B2A" w:rsidRDefault="00AF3B2A" w:rsidP="00AF3B2A">
      <w:pPr>
        <w:pStyle w:val="aa"/>
        <w:ind w:left="-567" w:firstLine="567"/>
        <w:jc w:val="center"/>
        <w:rPr>
          <w:b/>
          <w:sz w:val="24"/>
          <w:szCs w:val="24"/>
        </w:rPr>
      </w:pPr>
    </w:p>
    <w:p w:rsidR="00AF3B2A" w:rsidRDefault="00AF3B2A" w:rsidP="00AF3B2A">
      <w:pPr>
        <w:pStyle w:val="aa"/>
        <w:ind w:left="-426" w:firstLine="426"/>
        <w:rPr>
          <w:sz w:val="24"/>
          <w:szCs w:val="24"/>
        </w:rPr>
      </w:pPr>
    </w:p>
    <w:p w:rsidR="00AF3B2A" w:rsidRDefault="00AF3B2A" w:rsidP="00AF3B2A">
      <w:pPr>
        <w:pStyle w:val="aa"/>
        <w:ind w:firstLine="0"/>
        <w:rPr>
          <w:b/>
          <w:sz w:val="24"/>
          <w:szCs w:val="24"/>
        </w:rPr>
      </w:pPr>
    </w:p>
    <w:p w:rsidR="00AF3B2A" w:rsidRDefault="00AF3B2A" w:rsidP="00AF3B2A">
      <w:pPr>
        <w:pStyle w:val="aa"/>
        <w:ind w:left="-426" w:firstLine="426"/>
        <w:jc w:val="center"/>
        <w:rPr>
          <w:b/>
          <w:sz w:val="24"/>
          <w:szCs w:val="24"/>
        </w:rPr>
      </w:pPr>
    </w:p>
    <w:p w:rsidR="00AF3B2A" w:rsidRDefault="00E87EED" w:rsidP="00E87EED">
      <w:pPr>
        <w:pStyle w:val="aa"/>
        <w:ind w:left="-426"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Итоговый </w:t>
      </w:r>
      <w:r w:rsidR="00AF3B2A">
        <w:rPr>
          <w:b/>
          <w:sz w:val="24"/>
          <w:szCs w:val="24"/>
        </w:rPr>
        <w:t xml:space="preserve"> рейтинг образовательных организаций по резул</w:t>
      </w:r>
      <w:r>
        <w:rPr>
          <w:b/>
          <w:sz w:val="24"/>
          <w:szCs w:val="24"/>
        </w:rPr>
        <w:t>ьтатам независимой оценки в 2022</w:t>
      </w:r>
      <w:r w:rsidR="00AF3B2A">
        <w:rPr>
          <w:b/>
          <w:sz w:val="24"/>
          <w:szCs w:val="24"/>
        </w:rPr>
        <w:t xml:space="preserve"> году</w:t>
      </w:r>
    </w:p>
    <w:p w:rsidR="00AF3B2A" w:rsidRDefault="00AF3B2A" w:rsidP="00AF3B2A">
      <w:pPr>
        <w:pStyle w:val="aa"/>
        <w:ind w:left="-426" w:firstLine="426"/>
        <w:jc w:val="center"/>
        <w:rPr>
          <w:b/>
          <w:sz w:val="24"/>
          <w:szCs w:val="24"/>
        </w:rPr>
      </w:pPr>
    </w:p>
    <w:tbl>
      <w:tblPr>
        <w:tblW w:w="8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1"/>
        <w:gridCol w:w="868"/>
        <w:gridCol w:w="853"/>
        <w:gridCol w:w="1094"/>
        <w:gridCol w:w="1102"/>
        <w:gridCol w:w="1205"/>
        <w:gridCol w:w="1215"/>
      </w:tblGrid>
      <w:tr w:rsidR="006010A6" w:rsidTr="00A47439"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6010A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6010A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в баллах</w:t>
            </w:r>
          </w:p>
        </w:tc>
      </w:tr>
      <w:tr w:rsidR="00E87EED" w:rsidTr="00A47439"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6" w:rsidRDefault="006010A6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6010A6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E87EED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6010A6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E87EED">
              <w:rPr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6010A6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E87EED">
              <w:rPr>
                <w:sz w:val="24"/>
                <w:szCs w:val="24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6010A6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 </w:t>
            </w:r>
            <w:r w:rsidR="00E87EED">
              <w:rPr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6010A6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</w:p>
          <w:p w:rsidR="006010A6" w:rsidRDefault="00E87EED" w:rsidP="00E87EE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«Ручеек</w:t>
            </w:r>
            <w:r w:rsidR="006010A6">
              <w:rPr>
                <w:sz w:val="24"/>
                <w:szCs w:val="24"/>
              </w:rPr>
              <w:t>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6010A6" w:rsidP="006010A6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</w:p>
          <w:p w:rsidR="006010A6" w:rsidRDefault="006010A6" w:rsidP="00E87EED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87EED">
              <w:rPr>
                <w:sz w:val="24"/>
                <w:szCs w:val="24"/>
              </w:rPr>
              <w:t>Золотой петушок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E87EED" w:rsidTr="00A4743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6010A6">
            <w:pPr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организации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721CB4" w:rsidP="00A9359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A83C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C80767" w:rsidP="00A93599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A83C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EC2BD8" w:rsidP="00A9359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A83C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51271C" w:rsidP="0051271C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83C11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A83C11" w:rsidP="00930AF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30A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930AFA">
              <w:rPr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A6" w:rsidRDefault="001506EA" w:rsidP="00A93599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550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E87EED" w:rsidTr="00A4743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D55058">
            <w:pPr>
              <w:suppressAutoHyphens/>
              <w:jc w:val="both"/>
              <w:rPr>
                <w:rFonts w:ascii="Calibri" w:eastAsia="SimSun" w:hAnsi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721CB4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C80767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EC2BD8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51271C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930AF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1506E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E87EED" w:rsidTr="00A4743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D55058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721CB4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D55058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C80767">
              <w:rPr>
                <w:sz w:val="24"/>
                <w:szCs w:val="24"/>
              </w:rPr>
              <w:t>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EC2BD8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51271C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5058">
              <w:rPr>
                <w:sz w:val="24"/>
                <w:szCs w:val="24"/>
              </w:rPr>
              <w:t>4</w:t>
            </w:r>
            <w:r w:rsidR="00D12DA6">
              <w:rPr>
                <w:sz w:val="24"/>
                <w:szCs w:val="24"/>
              </w:rPr>
              <w:t>,1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930AF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D55058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E87EED" w:rsidTr="00A4743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D55058">
            <w:pPr>
              <w:suppressAutoHyphens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Доброжелательность, вежливость работников образовательной организации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721CB4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C80767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EC2BD8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D12DA6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930AF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1506E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E87EED" w:rsidTr="00A4743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D55058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721CB4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C80767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EC2BD8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D55058">
              <w:rPr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D12DA6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930AF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1506E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E87EED" w:rsidTr="00A4743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D55058">
            <w:pPr>
              <w:pStyle w:val="aa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(</w:t>
            </w:r>
            <w:proofErr w:type="spellStart"/>
            <w:r>
              <w:rPr>
                <w:sz w:val="24"/>
                <w:szCs w:val="24"/>
              </w:rPr>
              <w:t>0-100б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721CB4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EC2BD8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EC2BD8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D12DA6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930AF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1506EA" w:rsidP="0070324A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86,32</w:t>
            </w:r>
          </w:p>
        </w:tc>
      </w:tr>
      <w:tr w:rsidR="00E87EED" w:rsidTr="00A47439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D55058">
            <w:pPr>
              <w:pStyle w:val="aa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Рейтинг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721CB4" w:rsidP="0070324A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EC2BD8" w:rsidP="0070324A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51271C" w:rsidP="0070324A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D12DA6" w:rsidP="0070324A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930AFA" w:rsidP="0070324A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058" w:rsidRDefault="001506EA" w:rsidP="0070324A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AF3B2A" w:rsidRDefault="00AF3B2A" w:rsidP="00AF3B2A">
      <w:pPr>
        <w:pStyle w:val="aa"/>
        <w:ind w:firstLine="0"/>
        <w:rPr>
          <w:sz w:val="24"/>
          <w:szCs w:val="24"/>
        </w:rPr>
      </w:pPr>
    </w:p>
    <w:p w:rsidR="00AF3B2A" w:rsidRDefault="00AF3B2A" w:rsidP="00AF3B2A">
      <w:pPr>
        <w:pStyle w:val="aa"/>
        <w:ind w:left="-567" w:firstLine="567"/>
        <w:jc w:val="center"/>
        <w:rPr>
          <w:b/>
          <w:sz w:val="24"/>
          <w:szCs w:val="24"/>
          <w:shd w:val="clear" w:color="auto" w:fill="FFFF00"/>
        </w:rPr>
      </w:pPr>
    </w:p>
    <w:p w:rsidR="006D3BD1" w:rsidRPr="006D3BD1" w:rsidRDefault="006D3BD1" w:rsidP="00AF3B2A">
      <w:pPr>
        <w:pStyle w:val="1"/>
        <w:spacing w:before="0" w:after="0"/>
        <w:jc w:val="both"/>
        <w:rPr>
          <w:rFonts w:cs="Times New Roman"/>
          <w:sz w:val="28"/>
        </w:rPr>
      </w:pPr>
    </w:p>
    <w:p w:rsidR="006D3BD1" w:rsidRPr="006D3BD1" w:rsidRDefault="006D3BD1" w:rsidP="00AF3B2A">
      <w:pPr>
        <w:pStyle w:val="1"/>
        <w:spacing w:before="0" w:after="0"/>
        <w:jc w:val="both"/>
        <w:rPr>
          <w:rFonts w:cs="Times New Roman"/>
          <w:sz w:val="28"/>
        </w:rPr>
      </w:pPr>
    </w:p>
    <w:p w:rsidR="004F38D7" w:rsidRPr="00AF26F1" w:rsidRDefault="004F38D7" w:rsidP="004F38D7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91176067"/>
      <w:bookmarkStart w:id="1" w:name="_Toc114835348"/>
      <w:r w:rsidRPr="00AF26F1">
        <w:rPr>
          <w:rFonts w:ascii="Times New Roman" w:hAnsi="Times New Roman"/>
          <w:b/>
          <w:bCs/>
          <w:sz w:val="28"/>
          <w:szCs w:val="28"/>
        </w:rPr>
        <w:t> </w:t>
      </w:r>
      <w:r w:rsidRPr="00AF26F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недостатки, выявленные в ходе сбора, обобщения и анализа информации о качестве условий оказания услуг организациями, осуществляющими образовательную деятельность</w:t>
      </w:r>
      <w:bookmarkEnd w:id="0"/>
      <w:bookmarkEnd w:id="1"/>
      <w:r w:rsidRPr="00AF2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8D7" w:rsidRPr="00AF26F1" w:rsidRDefault="004F38D7" w:rsidP="004F3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6F1">
        <w:rPr>
          <w:rFonts w:ascii="Times New Roman" w:eastAsia="Times New Roman" w:hAnsi="Times New Roman" w:cs="Times New Roman"/>
          <w:sz w:val="28"/>
          <w:szCs w:val="28"/>
        </w:rPr>
        <w:t>Основными недостатками по части организаций, принявших участие в сборе, обобщении и анализе информации о качестве условий оказания услуг организациями, осуществляющими образовательную деятельность, являются:</w:t>
      </w:r>
    </w:p>
    <w:p w:rsidR="004F38D7" w:rsidRPr="00AF26F1" w:rsidRDefault="004F38D7" w:rsidP="004F3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6F1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AF26F1">
        <w:rPr>
          <w:rFonts w:ascii="Times New Roman" w:eastAsia="Times New Roman" w:hAnsi="Times New Roman" w:cs="Times New Roman"/>
          <w:sz w:val="28"/>
          <w:szCs w:val="28"/>
        </w:rPr>
        <w:t>Несоответствие информации о деятельности образовательных организаций, размещенной на информационных стендах в помещениях образовательных организаций, ее содержанию и порядку (форме), установленным нормативными правовыми актами;</w:t>
      </w:r>
      <w:proofErr w:type="gramEnd"/>
    </w:p>
    <w:p w:rsidR="004F38D7" w:rsidRPr="00AF26F1" w:rsidRDefault="004F38D7" w:rsidP="004F3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6F1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AF26F1">
        <w:rPr>
          <w:rFonts w:ascii="Times New Roman" w:eastAsia="Times New Roman" w:hAnsi="Times New Roman" w:cs="Times New Roman"/>
          <w:sz w:val="28"/>
          <w:szCs w:val="28"/>
        </w:rPr>
        <w:t>Несоответствие информации о деятельности образовательных организаций, размещенной на официальных сайтах образовательных организаций, ее содержанию и порядку (форме), установленным нормативными правовыми актами (правилам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</w:t>
      </w:r>
      <w:proofErr w:type="gramEnd"/>
      <w:r w:rsidRPr="00AF26F1">
        <w:rPr>
          <w:rFonts w:ascii="Times New Roman" w:eastAsia="Times New Roman" w:hAnsi="Times New Roman" w:cs="Times New Roman"/>
          <w:sz w:val="28"/>
          <w:szCs w:val="28"/>
        </w:rPr>
        <w:t xml:space="preserve"> формату представления на нем информации, утвержденным приказом </w:t>
      </w:r>
      <w:proofErr w:type="spellStart"/>
      <w:r w:rsidRPr="00AF26F1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AF26F1">
        <w:rPr>
          <w:rFonts w:ascii="Times New Roman" w:eastAsia="Times New Roman" w:hAnsi="Times New Roman" w:cs="Times New Roman"/>
          <w:sz w:val="28"/>
          <w:szCs w:val="28"/>
        </w:rPr>
        <w:t xml:space="preserve"> от 14 августа 2020 № 831).</w:t>
      </w:r>
    </w:p>
    <w:p w:rsidR="004F38D7" w:rsidRPr="00AF26F1" w:rsidRDefault="004F38D7" w:rsidP="004F3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6F1">
        <w:rPr>
          <w:rFonts w:ascii="Times New Roman" w:eastAsia="Times New Roman" w:hAnsi="Times New Roman" w:cs="Times New Roman"/>
          <w:sz w:val="28"/>
          <w:szCs w:val="28"/>
        </w:rPr>
        <w:t xml:space="preserve">3. Помещения образовательных организаций и прилегающих к ним территорий недостаточно оборудованы с учетом доступности для инвалидов. </w:t>
      </w:r>
    </w:p>
    <w:p w:rsidR="004F38D7" w:rsidRPr="00AF26F1" w:rsidRDefault="004F38D7" w:rsidP="004F3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6F1">
        <w:rPr>
          <w:rFonts w:ascii="Times New Roman" w:eastAsia="Times New Roman" w:hAnsi="Times New Roman" w:cs="Times New Roman"/>
          <w:sz w:val="28"/>
          <w:szCs w:val="28"/>
        </w:rPr>
        <w:t>4. В образовательных организациях недостаточные условия доступности, позволяющих инвалидам получать услуги наравне с другими.</w:t>
      </w:r>
    </w:p>
    <w:p w:rsidR="006D3BD1" w:rsidRPr="006D3BD1" w:rsidRDefault="006D3BD1" w:rsidP="00AF3B2A">
      <w:pPr>
        <w:pStyle w:val="1"/>
        <w:spacing w:before="0" w:after="0"/>
        <w:jc w:val="both"/>
        <w:rPr>
          <w:rFonts w:cs="Times New Roman"/>
          <w:sz w:val="28"/>
        </w:rPr>
      </w:pPr>
    </w:p>
    <w:p w:rsidR="006D3BD1" w:rsidRPr="00505223" w:rsidRDefault="006D3BD1" w:rsidP="00505223">
      <w:pPr>
        <w:pStyle w:val="1"/>
        <w:spacing w:before="0" w:after="0"/>
        <w:jc w:val="both"/>
        <w:rPr>
          <w:rFonts w:cs="Times New Roman"/>
          <w:sz w:val="28"/>
        </w:rPr>
      </w:pPr>
    </w:p>
    <w:p w:rsidR="00505223" w:rsidRPr="00AF26F1" w:rsidRDefault="00AF3B2A" w:rsidP="00505223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</w:rPr>
        <w:t xml:space="preserve">     </w:t>
      </w:r>
      <w:r w:rsidR="00505223" w:rsidRPr="00AF26F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по улучшению качества осуществления образовательной деятельности по итогам сбора, обобщения и анализа информации о качестве условий оказания услуг организациями, осуществляющими образовательную деятельность</w:t>
      </w:r>
      <w:r w:rsidR="00505223" w:rsidRPr="00AF2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223" w:rsidRPr="00AF26F1" w:rsidRDefault="00505223" w:rsidP="0050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6F1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улучшения показателей организаций Кагальницкого района Ростовской области, осуществляющими образовательную деятельность, являются:</w:t>
      </w:r>
    </w:p>
    <w:p w:rsidR="00505223" w:rsidRPr="00AF26F1" w:rsidRDefault="00505223" w:rsidP="0050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26F1">
        <w:rPr>
          <w:rFonts w:ascii="Times New Roman" w:eastAsia="Times New Roman" w:hAnsi="Times New Roman" w:cs="Times New Roman"/>
          <w:sz w:val="28"/>
          <w:szCs w:val="28"/>
        </w:rPr>
        <w:t>- совершенствование работы сайтов образовательных организаций, своевременное обновление и наполнение необходимой информацией в соответствии с правилами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20 октября 2021 г. № 1802, и требованиями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</w:t>
      </w:r>
      <w:proofErr w:type="gramEnd"/>
      <w:r w:rsidRPr="00AF2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26F1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AF26F1">
        <w:rPr>
          <w:rFonts w:ascii="Times New Roman" w:eastAsia="Times New Roman" w:hAnsi="Times New Roman" w:cs="Times New Roman"/>
          <w:sz w:val="28"/>
          <w:szCs w:val="28"/>
        </w:rPr>
        <w:t xml:space="preserve"> от 14 августа 2020 № 831;</w:t>
      </w:r>
    </w:p>
    <w:p w:rsidR="00505223" w:rsidRPr="00AF26F1" w:rsidRDefault="00505223" w:rsidP="0050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6F1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наличия на официальных сайтах достоверной, полной и актуальной информации, определение периодичности обновления и графика представления данных на сайты образовательных организаций;</w:t>
      </w:r>
    </w:p>
    <w:p w:rsidR="00505223" w:rsidRPr="00AF26F1" w:rsidRDefault="00505223" w:rsidP="0050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6F1">
        <w:rPr>
          <w:rFonts w:ascii="Times New Roman" w:eastAsia="Times New Roman" w:hAnsi="Times New Roman" w:cs="Times New Roman"/>
          <w:sz w:val="28"/>
          <w:szCs w:val="28"/>
        </w:rPr>
        <w:t xml:space="preserve">- повышение комфортности условий обучения и воспитания, в том числе обучающихся с ОВЗ и инвалидов, оборудование помещений образовательных организаций и прилегающих к ним территорий с учетом доступности для инвалидов, обеспечение в образовательных организациях условий доступности, позволяющих инвалидам получать услуги наравне с другими; </w:t>
      </w:r>
    </w:p>
    <w:p w:rsidR="00505223" w:rsidRPr="00AF26F1" w:rsidRDefault="00505223" w:rsidP="0050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6F1">
        <w:rPr>
          <w:rFonts w:ascii="Times New Roman" w:eastAsia="Times New Roman" w:hAnsi="Times New Roman" w:cs="Times New Roman"/>
          <w:sz w:val="28"/>
          <w:szCs w:val="28"/>
        </w:rPr>
        <w:t>- активизация взаимодействия с родительской общественностью и формирование у родителей привычки получения информации на сайтах и стен</w:t>
      </w:r>
      <w:r w:rsidR="000C158F">
        <w:rPr>
          <w:rFonts w:ascii="Times New Roman" w:eastAsia="Times New Roman" w:hAnsi="Times New Roman" w:cs="Times New Roman"/>
          <w:sz w:val="28"/>
          <w:szCs w:val="28"/>
        </w:rPr>
        <w:t>дах образовательных организаций;</w:t>
      </w:r>
      <w:r w:rsidRPr="00AF2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5223" w:rsidRPr="00AF26F1" w:rsidRDefault="00505223" w:rsidP="0050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6F1">
        <w:rPr>
          <w:rFonts w:ascii="Times New Roman" w:eastAsia="Times New Roman" w:hAnsi="Times New Roman" w:cs="Times New Roman"/>
          <w:sz w:val="28"/>
          <w:szCs w:val="28"/>
        </w:rPr>
        <w:t>- осуществление с определенной периодичностью мониторинга удовлетворенности получателей услуг, из числа обучающихся (воспитанников), а также родителей (законных представителей получателей услуг) качеством образовательной деятельности</w:t>
      </w:r>
      <w:r w:rsidR="000C15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5223" w:rsidRPr="00AF26F1" w:rsidRDefault="00505223" w:rsidP="00505223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6F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организациям следует вести целенаправленную и системную работу по привлечению активных пользователей сайтов образовательных организаций, способствовать воспитанию информационной культуры, как родителей, так и обучающихся.</w:t>
      </w:r>
    </w:p>
    <w:p w:rsidR="005C0746" w:rsidRPr="005C0746" w:rsidRDefault="00505223" w:rsidP="00505223">
      <w:pPr>
        <w:pStyle w:val="1"/>
        <w:spacing w:before="0" w:after="0"/>
        <w:jc w:val="both"/>
        <w:rPr>
          <w:rFonts w:cs="Times New Roman"/>
          <w:sz w:val="28"/>
        </w:rPr>
      </w:pPr>
      <w:r w:rsidRPr="00AF26F1">
        <w:rPr>
          <w:rFonts w:eastAsia="Times New Roman" w:cs="Times New Roman"/>
          <w:sz w:val="28"/>
          <w:szCs w:val="28"/>
        </w:rPr>
        <w:br w:type="page"/>
      </w:r>
    </w:p>
    <w:p w:rsidR="005C0746" w:rsidRPr="005C0746" w:rsidRDefault="005C0746" w:rsidP="00AF3B2A">
      <w:pPr>
        <w:pStyle w:val="1"/>
        <w:spacing w:before="0" w:after="0"/>
        <w:jc w:val="both"/>
        <w:rPr>
          <w:rFonts w:cs="Times New Roman"/>
          <w:sz w:val="28"/>
        </w:rPr>
      </w:pPr>
    </w:p>
    <w:sectPr w:rsidR="005C0746" w:rsidRPr="005C0746" w:rsidSect="005E6EC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A"/>
    <w:multiLevelType w:val="multilevel"/>
    <w:tmpl w:val="96D63ECE"/>
    <w:name w:val="WW8Num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296F417C"/>
    <w:multiLevelType w:val="hybridMultilevel"/>
    <w:tmpl w:val="69B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E2A8A"/>
    <w:multiLevelType w:val="hybridMultilevel"/>
    <w:tmpl w:val="8C74A61A"/>
    <w:lvl w:ilvl="0" w:tplc="0419000F">
      <w:start w:val="6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numFmt w:val="none"/>
      <w:pStyle w:val="21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F851C64"/>
    <w:multiLevelType w:val="hybridMultilevel"/>
    <w:tmpl w:val="CDF0FC9A"/>
    <w:lvl w:ilvl="0" w:tplc="0419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A1F5A"/>
    <w:multiLevelType w:val="multilevel"/>
    <w:tmpl w:val="9AF67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50812373"/>
    <w:multiLevelType w:val="hybridMultilevel"/>
    <w:tmpl w:val="6CEABB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164B7D"/>
    <w:multiLevelType w:val="hybridMultilevel"/>
    <w:tmpl w:val="C8BEBF92"/>
    <w:lvl w:ilvl="0" w:tplc="E7E25BA8">
      <w:start w:val="1"/>
      <w:numFmt w:val="decimal"/>
      <w:lvlText w:val="%1."/>
      <w:lvlJc w:val="left"/>
      <w:pPr>
        <w:ind w:left="1684" w:hanging="9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A0C24"/>
    <w:rsid w:val="000009F1"/>
    <w:rsid w:val="00000A18"/>
    <w:rsid w:val="00001241"/>
    <w:rsid w:val="000015CD"/>
    <w:rsid w:val="000020CB"/>
    <w:rsid w:val="00003305"/>
    <w:rsid w:val="00003BF1"/>
    <w:rsid w:val="00003E51"/>
    <w:rsid w:val="00003E8C"/>
    <w:rsid w:val="0000754C"/>
    <w:rsid w:val="00007A0A"/>
    <w:rsid w:val="000107BB"/>
    <w:rsid w:val="00011710"/>
    <w:rsid w:val="0001268E"/>
    <w:rsid w:val="000144C2"/>
    <w:rsid w:val="000157B3"/>
    <w:rsid w:val="000160EC"/>
    <w:rsid w:val="0001709C"/>
    <w:rsid w:val="000177C8"/>
    <w:rsid w:val="00017967"/>
    <w:rsid w:val="000214F9"/>
    <w:rsid w:val="00022AC8"/>
    <w:rsid w:val="00022B4C"/>
    <w:rsid w:val="00022F7B"/>
    <w:rsid w:val="000237CA"/>
    <w:rsid w:val="00023C2C"/>
    <w:rsid w:val="00024288"/>
    <w:rsid w:val="000257AE"/>
    <w:rsid w:val="00025F12"/>
    <w:rsid w:val="00026014"/>
    <w:rsid w:val="0002601D"/>
    <w:rsid w:val="000264AF"/>
    <w:rsid w:val="00026957"/>
    <w:rsid w:val="0003132A"/>
    <w:rsid w:val="00032487"/>
    <w:rsid w:val="00032C01"/>
    <w:rsid w:val="00033BD9"/>
    <w:rsid w:val="000360B5"/>
    <w:rsid w:val="00037A5F"/>
    <w:rsid w:val="00041991"/>
    <w:rsid w:val="000443A0"/>
    <w:rsid w:val="000455CF"/>
    <w:rsid w:val="00045ABC"/>
    <w:rsid w:val="00045EB4"/>
    <w:rsid w:val="00045F02"/>
    <w:rsid w:val="000476D5"/>
    <w:rsid w:val="0004799E"/>
    <w:rsid w:val="00050054"/>
    <w:rsid w:val="000503EB"/>
    <w:rsid w:val="00050B69"/>
    <w:rsid w:val="00051AF2"/>
    <w:rsid w:val="000525E3"/>
    <w:rsid w:val="00053023"/>
    <w:rsid w:val="00054D45"/>
    <w:rsid w:val="00057C6E"/>
    <w:rsid w:val="00060F80"/>
    <w:rsid w:val="00061973"/>
    <w:rsid w:val="00061AFA"/>
    <w:rsid w:val="00062377"/>
    <w:rsid w:val="00062BA8"/>
    <w:rsid w:val="00062E82"/>
    <w:rsid w:val="000633FC"/>
    <w:rsid w:val="000637C0"/>
    <w:rsid w:val="000637EC"/>
    <w:rsid w:val="00063FDD"/>
    <w:rsid w:val="000651A8"/>
    <w:rsid w:val="00065FBE"/>
    <w:rsid w:val="000668C8"/>
    <w:rsid w:val="00070E78"/>
    <w:rsid w:val="00071F0A"/>
    <w:rsid w:val="00072960"/>
    <w:rsid w:val="00073155"/>
    <w:rsid w:val="000733DC"/>
    <w:rsid w:val="00073C96"/>
    <w:rsid w:val="000741DB"/>
    <w:rsid w:val="00074E9B"/>
    <w:rsid w:val="0007631F"/>
    <w:rsid w:val="00076FC0"/>
    <w:rsid w:val="00077313"/>
    <w:rsid w:val="00077AD4"/>
    <w:rsid w:val="00081A2E"/>
    <w:rsid w:val="00081A6F"/>
    <w:rsid w:val="00081ECB"/>
    <w:rsid w:val="000824D5"/>
    <w:rsid w:val="00083238"/>
    <w:rsid w:val="00083F91"/>
    <w:rsid w:val="000843B7"/>
    <w:rsid w:val="0008664C"/>
    <w:rsid w:val="000907B5"/>
    <w:rsid w:val="00090C67"/>
    <w:rsid w:val="00090CB0"/>
    <w:rsid w:val="00092802"/>
    <w:rsid w:val="00094725"/>
    <w:rsid w:val="00095E4D"/>
    <w:rsid w:val="0009637A"/>
    <w:rsid w:val="0009645E"/>
    <w:rsid w:val="00096943"/>
    <w:rsid w:val="00096B24"/>
    <w:rsid w:val="00096F5A"/>
    <w:rsid w:val="000A0874"/>
    <w:rsid w:val="000A0A91"/>
    <w:rsid w:val="000A0EB8"/>
    <w:rsid w:val="000A1030"/>
    <w:rsid w:val="000A1975"/>
    <w:rsid w:val="000A5388"/>
    <w:rsid w:val="000A57EC"/>
    <w:rsid w:val="000A5E73"/>
    <w:rsid w:val="000A68BB"/>
    <w:rsid w:val="000B0187"/>
    <w:rsid w:val="000B0BC2"/>
    <w:rsid w:val="000B0DF8"/>
    <w:rsid w:val="000B289B"/>
    <w:rsid w:val="000B2D1A"/>
    <w:rsid w:val="000B3278"/>
    <w:rsid w:val="000B3872"/>
    <w:rsid w:val="000B3941"/>
    <w:rsid w:val="000B4DB2"/>
    <w:rsid w:val="000B5558"/>
    <w:rsid w:val="000B6BD0"/>
    <w:rsid w:val="000B7DEE"/>
    <w:rsid w:val="000C09A9"/>
    <w:rsid w:val="000C158F"/>
    <w:rsid w:val="000C2046"/>
    <w:rsid w:val="000C29DB"/>
    <w:rsid w:val="000C48CC"/>
    <w:rsid w:val="000C4915"/>
    <w:rsid w:val="000C4D00"/>
    <w:rsid w:val="000C7057"/>
    <w:rsid w:val="000C72B0"/>
    <w:rsid w:val="000D1988"/>
    <w:rsid w:val="000D2CF0"/>
    <w:rsid w:val="000D2DE5"/>
    <w:rsid w:val="000D2F34"/>
    <w:rsid w:val="000D393E"/>
    <w:rsid w:val="000D3BB9"/>
    <w:rsid w:val="000D5EB4"/>
    <w:rsid w:val="000D6010"/>
    <w:rsid w:val="000D7EAE"/>
    <w:rsid w:val="000E03BF"/>
    <w:rsid w:val="000E1EA2"/>
    <w:rsid w:val="000E26DF"/>
    <w:rsid w:val="000E26F4"/>
    <w:rsid w:val="000E2B0B"/>
    <w:rsid w:val="000E5699"/>
    <w:rsid w:val="000E6515"/>
    <w:rsid w:val="000F0C3C"/>
    <w:rsid w:val="000F1E8A"/>
    <w:rsid w:val="000F2361"/>
    <w:rsid w:val="000F258F"/>
    <w:rsid w:val="000F2757"/>
    <w:rsid w:val="000F36CD"/>
    <w:rsid w:val="000F6D24"/>
    <w:rsid w:val="001024AF"/>
    <w:rsid w:val="00102721"/>
    <w:rsid w:val="00103779"/>
    <w:rsid w:val="001041CC"/>
    <w:rsid w:val="00104E76"/>
    <w:rsid w:val="001062BD"/>
    <w:rsid w:val="0011095C"/>
    <w:rsid w:val="0011206D"/>
    <w:rsid w:val="00113623"/>
    <w:rsid w:val="00113B09"/>
    <w:rsid w:val="001140BD"/>
    <w:rsid w:val="0011456E"/>
    <w:rsid w:val="00115B99"/>
    <w:rsid w:val="00116A1E"/>
    <w:rsid w:val="00117B01"/>
    <w:rsid w:val="00120093"/>
    <w:rsid w:val="00120773"/>
    <w:rsid w:val="00120E9F"/>
    <w:rsid w:val="00121F31"/>
    <w:rsid w:val="001221BC"/>
    <w:rsid w:val="001224DF"/>
    <w:rsid w:val="0012350D"/>
    <w:rsid w:val="0012424C"/>
    <w:rsid w:val="00131E64"/>
    <w:rsid w:val="00136EF2"/>
    <w:rsid w:val="00137ACA"/>
    <w:rsid w:val="00140FCC"/>
    <w:rsid w:val="00141377"/>
    <w:rsid w:val="001421F6"/>
    <w:rsid w:val="00142764"/>
    <w:rsid w:val="00142B34"/>
    <w:rsid w:val="00142BD5"/>
    <w:rsid w:val="00142FF0"/>
    <w:rsid w:val="00143AE6"/>
    <w:rsid w:val="00144C09"/>
    <w:rsid w:val="00144C55"/>
    <w:rsid w:val="00145AC6"/>
    <w:rsid w:val="00146343"/>
    <w:rsid w:val="0014778E"/>
    <w:rsid w:val="00147B58"/>
    <w:rsid w:val="00147D66"/>
    <w:rsid w:val="001506EA"/>
    <w:rsid w:val="001511C0"/>
    <w:rsid w:val="00152484"/>
    <w:rsid w:val="00152EE1"/>
    <w:rsid w:val="001539DC"/>
    <w:rsid w:val="00154499"/>
    <w:rsid w:val="00154FE8"/>
    <w:rsid w:val="001553AF"/>
    <w:rsid w:val="00156450"/>
    <w:rsid w:val="00156DED"/>
    <w:rsid w:val="001576D2"/>
    <w:rsid w:val="0016007D"/>
    <w:rsid w:val="001605A9"/>
    <w:rsid w:val="00160B40"/>
    <w:rsid w:val="00160FCB"/>
    <w:rsid w:val="001619A5"/>
    <w:rsid w:val="001650B4"/>
    <w:rsid w:val="0016770D"/>
    <w:rsid w:val="001678F1"/>
    <w:rsid w:val="0016794E"/>
    <w:rsid w:val="001705BB"/>
    <w:rsid w:val="00171DD7"/>
    <w:rsid w:val="00172166"/>
    <w:rsid w:val="0017218F"/>
    <w:rsid w:val="00172FF1"/>
    <w:rsid w:val="001741BE"/>
    <w:rsid w:val="00176A25"/>
    <w:rsid w:val="00176FA2"/>
    <w:rsid w:val="0018128F"/>
    <w:rsid w:val="001817D5"/>
    <w:rsid w:val="00181E1D"/>
    <w:rsid w:val="00183657"/>
    <w:rsid w:val="00184156"/>
    <w:rsid w:val="001845BE"/>
    <w:rsid w:val="00186F76"/>
    <w:rsid w:val="00187624"/>
    <w:rsid w:val="001876A5"/>
    <w:rsid w:val="0019184C"/>
    <w:rsid w:val="00192F5D"/>
    <w:rsid w:val="0019577B"/>
    <w:rsid w:val="001969D9"/>
    <w:rsid w:val="00197042"/>
    <w:rsid w:val="00197CC1"/>
    <w:rsid w:val="00197F62"/>
    <w:rsid w:val="001A0C24"/>
    <w:rsid w:val="001A0E75"/>
    <w:rsid w:val="001A1210"/>
    <w:rsid w:val="001A25A5"/>
    <w:rsid w:val="001A38AC"/>
    <w:rsid w:val="001A406D"/>
    <w:rsid w:val="001A4DD2"/>
    <w:rsid w:val="001A4F7F"/>
    <w:rsid w:val="001A6515"/>
    <w:rsid w:val="001A69B2"/>
    <w:rsid w:val="001A7F86"/>
    <w:rsid w:val="001B0665"/>
    <w:rsid w:val="001B36A7"/>
    <w:rsid w:val="001B50A1"/>
    <w:rsid w:val="001B5E09"/>
    <w:rsid w:val="001B6547"/>
    <w:rsid w:val="001B7114"/>
    <w:rsid w:val="001B7907"/>
    <w:rsid w:val="001C0255"/>
    <w:rsid w:val="001C02D5"/>
    <w:rsid w:val="001C0774"/>
    <w:rsid w:val="001C102D"/>
    <w:rsid w:val="001C157A"/>
    <w:rsid w:val="001C19F9"/>
    <w:rsid w:val="001C229E"/>
    <w:rsid w:val="001C5009"/>
    <w:rsid w:val="001C5024"/>
    <w:rsid w:val="001C5C35"/>
    <w:rsid w:val="001C6CFF"/>
    <w:rsid w:val="001D0DA8"/>
    <w:rsid w:val="001D3F35"/>
    <w:rsid w:val="001D4780"/>
    <w:rsid w:val="001D598C"/>
    <w:rsid w:val="001D7B63"/>
    <w:rsid w:val="001E158B"/>
    <w:rsid w:val="001E2C13"/>
    <w:rsid w:val="001E2EBB"/>
    <w:rsid w:val="001E3075"/>
    <w:rsid w:val="001E3513"/>
    <w:rsid w:val="001E3D87"/>
    <w:rsid w:val="001E418F"/>
    <w:rsid w:val="001E4CD1"/>
    <w:rsid w:val="001E525D"/>
    <w:rsid w:val="001E5B6F"/>
    <w:rsid w:val="001E6D30"/>
    <w:rsid w:val="001F0384"/>
    <w:rsid w:val="001F14A8"/>
    <w:rsid w:val="001F503F"/>
    <w:rsid w:val="001F5EBA"/>
    <w:rsid w:val="001F5FD4"/>
    <w:rsid w:val="001F665E"/>
    <w:rsid w:val="001F7C8C"/>
    <w:rsid w:val="00200317"/>
    <w:rsid w:val="00200C15"/>
    <w:rsid w:val="00201304"/>
    <w:rsid w:val="0020203A"/>
    <w:rsid w:val="00203934"/>
    <w:rsid w:val="00203AB8"/>
    <w:rsid w:val="0020472B"/>
    <w:rsid w:val="00204A0D"/>
    <w:rsid w:val="00205A96"/>
    <w:rsid w:val="00205AE6"/>
    <w:rsid w:val="00206345"/>
    <w:rsid w:val="00210AC2"/>
    <w:rsid w:val="002114D8"/>
    <w:rsid w:val="00211860"/>
    <w:rsid w:val="00212314"/>
    <w:rsid w:val="00213810"/>
    <w:rsid w:val="002140B0"/>
    <w:rsid w:val="002140FB"/>
    <w:rsid w:val="00214103"/>
    <w:rsid w:val="0021437B"/>
    <w:rsid w:val="002143AC"/>
    <w:rsid w:val="00215465"/>
    <w:rsid w:val="00216124"/>
    <w:rsid w:val="002174D4"/>
    <w:rsid w:val="00217A21"/>
    <w:rsid w:val="0022041B"/>
    <w:rsid w:val="0022130F"/>
    <w:rsid w:val="00221AF6"/>
    <w:rsid w:val="002238B0"/>
    <w:rsid w:val="002255D9"/>
    <w:rsid w:val="002300B9"/>
    <w:rsid w:val="0023018A"/>
    <w:rsid w:val="0023139C"/>
    <w:rsid w:val="0023170B"/>
    <w:rsid w:val="0023384A"/>
    <w:rsid w:val="00233B0D"/>
    <w:rsid w:val="002348BE"/>
    <w:rsid w:val="00234BB5"/>
    <w:rsid w:val="00234E9E"/>
    <w:rsid w:val="00235295"/>
    <w:rsid w:val="002361FA"/>
    <w:rsid w:val="00236A2A"/>
    <w:rsid w:val="00236A58"/>
    <w:rsid w:val="00237413"/>
    <w:rsid w:val="00237783"/>
    <w:rsid w:val="00237EEF"/>
    <w:rsid w:val="00240AC9"/>
    <w:rsid w:val="00240CE9"/>
    <w:rsid w:val="00242519"/>
    <w:rsid w:val="00242CF0"/>
    <w:rsid w:val="0024434C"/>
    <w:rsid w:val="00246827"/>
    <w:rsid w:val="002502E1"/>
    <w:rsid w:val="00251274"/>
    <w:rsid w:val="00252BF3"/>
    <w:rsid w:val="00252EF1"/>
    <w:rsid w:val="00252F5A"/>
    <w:rsid w:val="00257093"/>
    <w:rsid w:val="002571B9"/>
    <w:rsid w:val="00257251"/>
    <w:rsid w:val="002607C1"/>
    <w:rsid w:val="00265CF0"/>
    <w:rsid w:val="0026706B"/>
    <w:rsid w:val="002700D9"/>
    <w:rsid w:val="002720CD"/>
    <w:rsid w:val="00272D57"/>
    <w:rsid w:val="00272FF0"/>
    <w:rsid w:val="00274957"/>
    <w:rsid w:val="0027496F"/>
    <w:rsid w:val="002769C6"/>
    <w:rsid w:val="00281C29"/>
    <w:rsid w:val="0028353A"/>
    <w:rsid w:val="00284255"/>
    <w:rsid w:val="00285922"/>
    <w:rsid w:val="00285C8C"/>
    <w:rsid w:val="00285EF3"/>
    <w:rsid w:val="00286057"/>
    <w:rsid w:val="0028684E"/>
    <w:rsid w:val="00286892"/>
    <w:rsid w:val="00287974"/>
    <w:rsid w:val="0029000F"/>
    <w:rsid w:val="002901E5"/>
    <w:rsid w:val="002914E9"/>
    <w:rsid w:val="002921D5"/>
    <w:rsid w:val="002926CD"/>
    <w:rsid w:val="00294138"/>
    <w:rsid w:val="0029462D"/>
    <w:rsid w:val="0029502B"/>
    <w:rsid w:val="00295B87"/>
    <w:rsid w:val="0029782C"/>
    <w:rsid w:val="002A03D7"/>
    <w:rsid w:val="002A0CBC"/>
    <w:rsid w:val="002A112F"/>
    <w:rsid w:val="002A25B0"/>
    <w:rsid w:val="002A3E81"/>
    <w:rsid w:val="002A3EFC"/>
    <w:rsid w:val="002A4CC9"/>
    <w:rsid w:val="002A4CD6"/>
    <w:rsid w:val="002A5FB3"/>
    <w:rsid w:val="002A76F6"/>
    <w:rsid w:val="002B0F60"/>
    <w:rsid w:val="002B27E8"/>
    <w:rsid w:val="002B2E13"/>
    <w:rsid w:val="002C2C42"/>
    <w:rsid w:val="002C49E6"/>
    <w:rsid w:val="002C4D43"/>
    <w:rsid w:val="002C560A"/>
    <w:rsid w:val="002C6DAF"/>
    <w:rsid w:val="002C767B"/>
    <w:rsid w:val="002D1861"/>
    <w:rsid w:val="002D1CB6"/>
    <w:rsid w:val="002D2B89"/>
    <w:rsid w:val="002D3765"/>
    <w:rsid w:val="002D38AE"/>
    <w:rsid w:val="002D3CFA"/>
    <w:rsid w:val="002D4383"/>
    <w:rsid w:val="002D506F"/>
    <w:rsid w:val="002D77B8"/>
    <w:rsid w:val="002E1344"/>
    <w:rsid w:val="002E2032"/>
    <w:rsid w:val="002E22E4"/>
    <w:rsid w:val="002E2B01"/>
    <w:rsid w:val="002E2C61"/>
    <w:rsid w:val="002E6D48"/>
    <w:rsid w:val="002E7FC7"/>
    <w:rsid w:val="002F107D"/>
    <w:rsid w:val="002F13B8"/>
    <w:rsid w:val="002F1D70"/>
    <w:rsid w:val="002F2BCE"/>
    <w:rsid w:val="002F4E95"/>
    <w:rsid w:val="002F5E5C"/>
    <w:rsid w:val="002F6622"/>
    <w:rsid w:val="002F714C"/>
    <w:rsid w:val="002F7F9A"/>
    <w:rsid w:val="00300913"/>
    <w:rsid w:val="00302493"/>
    <w:rsid w:val="00303EB8"/>
    <w:rsid w:val="003041BA"/>
    <w:rsid w:val="0030476D"/>
    <w:rsid w:val="00304D1F"/>
    <w:rsid w:val="00304E01"/>
    <w:rsid w:val="00304FDA"/>
    <w:rsid w:val="0030523B"/>
    <w:rsid w:val="00306131"/>
    <w:rsid w:val="00306649"/>
    <w:rsid w:val="003076EF"/>
    <w:rsid w:val="00307D53"/>
    <w:rsid w:val="0031125A"/>
    <w:rsid w:val="003122FA"/>
    <w:rsid w:val="00312E33"/>
    <w:rsid w:val="00313072"/>
    <w:rsid w:val="003130E7"/>
    <w:rsid w:val="00314D98"/>
    <w:rsid w:val="003156E6"/>
    <w:rsid w:val="00316BD5"/>
    <w:rsid w:val="00317024"/>
    <w:rsid w:val="00317B52"/>
    <w:rsid w:val="00320AC0"/>
    <w:rsid w:val="00320CB5"/>
    <w:rsid w:val="0032254F"/>
    <w:rsid w:val="00322D8C"/>
    <w:rsid w:val="00325738"/>
    <w:rsid w:val="00325C6C"/>
    <w:rsid w:val="003262D6"/>
    <w:rsid w:val="003271E5"/>
    <w:rsid w:val="00327806"/>
    <w:rsid w:val="00327D3A"/>
    <w:rsid w:val="00327D8E"/>
    <w:rsid w:val="00331CED"/>
    <w:rsid w:val="00332400"/>
    <w:rsid w:val="00332E02"/>
    <w:rsid w:val="00332E5C"/>
    <w:rsid w:val="00336FF6"/>
    <w:rsid w:val="0033746A"/>
    <w:rsid w:val="00337541"/>
    <w:rsid w:val="00337C35"/>
    <w:rsid w:val="00341D1A"/>
    <w:rsid w:val="00344873"/>
    <w:rsid w:val="00344D2C"/>
    <w:rsid w:val="00345E42"/>
    <w:rsid w:val="00346161"/>
    <w:rsid w:val="00346D03"/>
    <w:rsid w:val="00347036"/>
    <w:rsid w:val="0035106E"/>
    <w:rsid w:val="00351C68"/>
    <w:rsid w:val="00351FC1"/>
    <w:rsid w:val="00352671"/>
    <w:rsid w:val="003531BE"/>
    <w:rsid w:val="00355214"/>
    <w:rsid w:val="00356049"/>
    <w:rsid w:val="00356DA5"/>
    <w:rsid w:val="00357921"/>
    <w:rsid w:val="00360170"/>
    <w:rsid w:val="003621B5"/>
    <w:rsid w:val="003623C2"/>
    <w:rsid w:val="00362B0A"/>
    <w:rsid w:val="003640E1"/>
    <w:rsid w:val="00365637"/>
    <w:rsid w:val="003665E3"/>
    <w:rsid w:val="00367E3F"/>
    <w:rsid w:val="00372582"/>
    <w:rsid w:val="00373B2B"/>
    <w:rsid w:val="00375457"/>
    <w:rsid w:val="003763C7"/>
    <w:rsid w:val="003777C8"/>
    <w:rsid w:val="003779B0"/>
    <w:rsid w:val="003802C1"/>
    <w:rsid w:val="00380CEF"/>
    <w:rsid w:val="00381EC6"/>
    <w:rsid w:val="00382E67"/>
    <w:rsid w:val="003849AB"/>
    <w:rsid w:val="00384C59"/>
    <w:rsid w:val="00386EFC"/>
    <w:rsid w:val="00387282"/>
    <w:rsid w:val="00387D11"/>
    <w:rsid w:val="00390216"/>
    <w:rsid w:val="00390897"/>
    <w:rsid w:val="00390A6F"/>
    <w:rsid w:val="003912C1"/>
    <w:rsid w:val="00391C55"/>
    <w:rsid w:val="00391E51"/>
    <w:rsid w:val="00392D33"/>
    <w:rsid w:val="00393F1C"/>
    <w:rsid w:val="003945D8"/>
    <w:rsid w:val="00395053"/>
    <w:rsid w:val="00395620"/>
    <w:rsid w:val="00395F15"/>
    <w:rsid w:val="0039656A"/>
    <w:rsid w:val="003968F4"/>
    <w:rsid w:val="0039696E"/>
    <w:rsid w:val="00396A9C"/>
    <w:rsid w:val="00397283"/>
    <w:rsid w:val="003A0267"/>
    <w:rsid w:val="003A270D"/>
    <w:rsid w:val="003A2A4E"/>
    <w:rsid w:val="003A2ED7"/>
    <w:rsid w:val="003A3709"/>
    <w:rsid w:val="003A37DC"/>
    <w:rsid w:val="003A401F"/>
    <w:rsid w:val="003A50A5"/>
    <w:rsid w:val="003A53DD"/>
    <w:rsid w:val="003A5C51"/>
    <w:rsid w:val="003A663A"/>
    <w:rsid w:val="003B0592"/>
    <w:rsid w:val="003B2319"/>
    <w:rsid w:val="003B292B"/>
    <w:rsid w:val="003B2B73"/>
    <w:rsid w:val="003B32B0"/>
    <w:rsid w:val="003B37BD"/>
    <w:rsid w:val="003B4A7E"/>
    <w:rsid w:val="003B4FF6"/>
    <w:rsid w:val="003B76F3"/>
    <w:rsid w:val="003C090C"/>
    <w:rsid w:val="003C1B59"/>
    <w:rsid w:val="003C4405"/>
    <w:rsid w:val="003C4D01"/>
    <w:rsid w:val="003C5082"/>
    <w:rsid w:val="003C6CC0"/>
    <w:rsid w:val="003D00DC"/>
    <w:rsid w:val="003D02C6"/>
    <w:rsid w:val="003D184A"/>
    <w:rsid w:val="003D1D04"/>
    <w:rsid w:val="003D1EE3"/>
    <w:rsid w:val="003D1F8C"/>
    <w:rsid w:val="003D2606"/>
    <w:rsid w:val="003D6813"/>
    <w:rsid w:val="003E0848"/>
    <w:rsid w:val="003E1993"/>
    <w:rsid w:val="003E1B61"/>
    <w:rsid w:val="003E2247"/>
    <w:rsid w:val="003E2798"/>
    <w:rsid w:val="003E2DC6"/>
    <w:rsid w:val="003E3843"/>
    <w:rsid w:val="003E434E"/>
    <w:rsid w:val="003E4D19"/>
    <w:rsid w:val="003E4EF0"/>
    <w:rsid w:val="003E761C"/>
    <w:rsid w:val="003E7D82"/>
    <w:rsid w:val="003F10D4"/>
    <w:rsid w:val="003F1D2D"/>
    <w:rsid w:val="003F2976"/>
    <w:rsid w:val="003F2C09"/>
    <w:rsid w:val="003F320A"/>
    <w:rsid w:val="003F48C1"/>
    <w:rsid w:val="003F4B49"/>
    <w:rsid w:val="003F57F4"/>
    <w:rsid w:val="003F63E2"/>
    <w:rsid w:val="0040121B"/>
    <w:rsid w:val="00404DAB"/>
    <w:rsid w:val="004057B0"/>
    <w:rsid w:val="00406741"/>
    <w:rsid w:val="00406BC6"/>
    <w:rsid w:val="00407664"/>
    <w:rsid w:val="00407E02"/>
    <w:rsid w:val="004104A2"/>
    <w:rsid w:val="0041086C"/>
    <w:rsid w:val="00411E4C"/>
    <w:rsid w:val="004125CC"/>
    <w:rsid w:val="00412613"/>
    <w:rsid w:val="0041410A"/>
    <w:rsid w:val="004157DB"/>
    <w:rsid w:val="00415BC2"/>
    <w:rsid w:val="00415D70"/>
    <w:rsid w:val="004164D7"/>
    <w:rsid w:val="00416768"/>
    <w:rsid w:val="004170E3"/>
    <w:rsid w:val="004200F2"/>
    <w:rsid w:val="004218D9"/>
    <w:rsid w:val="00421DA1"/>
    <w:rsid w:val="004228D1"/>
    <w:rsid w:val="00422CEC"/>
    <w:rsid w:val="00424816"/>
    <w:rsid w:val="004259EF"/>
    <w:rsid w:val="00425A38"/>
    <w:rsid w:val="00425AF4"/>
    <w:rsid w:val="00426E63"/>
    <w:rsid w:val="004278F1"/>
    <w:rsid w:val="00427F80"/>
    <w:rsid w:val="0043027A"/>
    <w:rsid w:val="00431F7E"/>
    <w:rsid w:val="00432220"/>
    <w:rsid w:val="004346DF"/>
    <w:rsid w:val="00435E37"/>
    <w:rsid w:val="0043651E"/>
    <w:rsid w:val="00441CF9"/>
    <w:rsid w:val="00442889"/>
    <w:rsid w:val="004436A7"/>
    <w:rsid w:val="00443846"/>
    <w:rsid w:val="00445134"/>
    <w:rsid w:val="00445767"/>
    <w:rsid w:val="00445D52"/>
    <w:rsid w:val="00446534"/>
    <w:rsid w:val="00446F19"/>
    <w:rsid w:val="00447587"/>
    <w:rsid w:val="00447A94"/>
    <w:rsid w:val="0045004F"/>
    <w:rsid w:val="00452F80"/>
    <w:rsid w:val="00453244"/>
    <w:rsid w:val="0045534A"/>
    <w:rsid w:val="004553D6"/>
    <w:rsid w:val="004562EA"/>
    <w:rsid w:val="004567B6"/>
    <w:rsid w:val="00457EB4"/>
    <w:rsid w:val="00460B34"/>
    <w:rsid w:val="00462685"/>
    <w:rsid w:val="00463004"/>
    <w:rsid w:val="0046498B"/>
    <w:rsid w:val="00466042"/>
    <w:rsid w:val="004662BA"/>
    <w:rsid w:val="00466556"/>
    <w:rsid w:val="00466907"/>
    <w:rsid w:val="00466A90"/>
    <w:rsid w:val="00466B5C"/>
    <w:rsid w:val="00466BDB"/>
    <w:rsid w:val="00466FBA"/>
    <w:rsid w:val="00470197"/>
    <w:rsid w:val="00470F85"/>
    <w:rsid w:val="0047124C"/>
    <w:rsid w:val="00472F62"/>
    <w:rsid w:val="00474DB3"/>
    <w:rsid w:val="0047579A"/>
    <w:rsid w:val="00476533"/>
    <w:rsid w:val="004801A3"/>
    <w:rsid w:val="0048045A"/>
    <w:rsid w:val="00480669"/>
    <w:rsid w:val="00480B1F"/>
    <w:rsid w:val="00480B73"/>
    <w:rsid w:val="0048130E"/>
    <w:rsid w:val="004815AB"/>
    <w:rsid w:val="00481D17"/>
    <w:rsid w:val="0048294A"/>
    <w:rsid w:val="00482A03"/>
    <w:rsid w:val="00482AF5"/>
    <w:rsid w:val="00483B86"/>
    <w:rsid w:val="00483D42"/>
    <w:rsid w:val="00484085"/>
    <w:rsid w:val="004840E1"/>
    <w:rsid w:val="004848B2"/>
    <w:rsid w:val="00486CB0"/>
    <w:rsid w:val="004871EE"/>
    <w:rsid w:val="00487E18"/>
    <w:rsid w:val="00487F1F"/>
    <w:rsid w:val="004908E0"/>
    <w:rsid w:val="0049264A"/>
    <w:rsid w:val="00493943"/>
    <w:rsid w:val="0049550F"/>
    <w:rsid w:val="004957F8"/>
    <w:rsid w:val="00496880"/>
    <w:rsid w:val="00497E4A"/>
    <w:rsid w:val="004A112F"/>
    <w:rsid w:val="004A1171"/>
    <w:rsid w:val="004A14B9"/>
    <w:rsid w:val="004A1C69"/>
    <w:rsid w:val="004A1CED"/>
    <w:rsid w:val="004A241C"/>
    <w:rsid w:val="004A2BEC"/>
    <w:rsid w:val="004A4647"/>
    <w:rsid w:val="004A4DEF"/>
    <w:rsid w:val="004A4F07"/>
    <w:rsid w:val="004A5303"/>
    <w:rsid w:val="004A56A5"/>
    <w:rsid w:val="004A5DD0"/>
    <w:rsid w:val="004A5ED5"/>
    <w:rsid w:val="004A612F"/>
    <w:rsid w:val="004A66AE"/>
    <w:rsid w:val="004B02BD"/>
    <w:rsid w:val="004B2FB2"/>
    <w:rsid w:val="004B324E"/>
    <w:rsid w:val="004B6639"/>
    <w:rsid w:val="004B6BAC"/>
    <w:rsid w:val="004B73BF"/>
    <w:rsid w:val="004B7DC2"/>
    <w:rsid w:val="004C00CE"/>
    <w:rsid w:val="004C0A4D"/>
    <w:rsid w:val="004C188E"/>
    <w:rsid w:val="004C221D"/>
    <w:rsid w:val="004C27BA"/>
    <w:rsid w:val="004C2851"/>
    <w:rsid w:val="004C28BF"/>
    <w:rsid w:val="004C2AF5"/>
    <w:rsid w:val="004C37F5"/>
    <w:rsid w:val="004C39F9"/>
    <w:rsid w:val="004C51AA"/>
    <w:rsid w:val="004C5F2C"/>
    <w:rsid w:val="004C6383"/>
    <w:rsid w:val="004C657A"/>
    <w:rsid w:val="004C7972"/>
    <w:rsid w:val="004C7B5A"/>
    <w:rsid w:val="004D02AF"/>
    <w:rsid w:val="004D1021"/>
    <w:rsid w:val="004D3A60"/>
    <w:rsid w:val="004D5492"/>
    <w:rsid w:val="004D727A"/>
    <w:rsid w:val="004D7567"/>
    <w:rsid w:val="004E2BB5"/>
    <w:rsid w:val="004E2F1E"/>
    <w:rsid w:val="004E3CBB"/>
    <w:rsid w:val="004E47DE"/>
    <w:rsid w:val="004E48B5"/>
    <w:rsid w:val="004E523A"/>
    <w:rsid w:val="004E5622"/>
    <w:rsid w:val="004E6F35"/>
    <w:rsid w:val="004E726E"/>
    <w:rsid w:val="004E74E3"/>
    <w:rsid w:val="004F279B"/>
    <w:rsid w:val="004F30B4"/>
    <w:rsid w:val="004F38D7"/>
    <w:rsid w:val="004F3DFE"/>
    <w:rsid w:val="004F3E01"/>
    <w:rsid w:val="004F3E55"/>
    <w:rsid w:val="004F49D7"/>
    <w:rsid w:val="004F75F1"/>
    <w:rsid w:val="004F7D0D"/>
    <w:rsid w:val="00500344"/>
    <w:rsid w:val="0050081E"/>
    <w:rsid w:val="00500EF7"/>
    <w:rsid w:val="00501027"/>
    <w:rsid w:val="005033FB"/>
    <w:rsid w:val="00503602"/>
    <w:rsid w:val="005043F6"/>
    <w:rsid w:val="00505223"/>
    <w:rsid w:val="0050568D"/>
    <w:rsid w:val="00505844"/>
    <w:rsid w:val="0050597F"/>
    <w:rsid w:val="00505B82"/>
    <w:rsid w:val="00506AD7"/>
    <w:rsid w:val="00506D8B"/>
    <w:rsid w:val="005112DC"/>
    <w:rsid w:val="0051271C"/>
    <w:rsid w:val="005145B4"/>
    <w:rsid w:val="00514646"/>
    <w:rsid w:val="00521506"/>
    <w:rsid w:val="00521CCC"/>
    <w:rsid w:val="00521E45"/>
    <w:rsid w:val="005225A8"/>
    <w:rsid w:val="005237FB"/>
    <w:rsid w:val="00524727"/>
    <w:rsid w:val="00524DC8"/>
    <w:rsid w:val="005260F4"/>
    <w:rsid w:val="005263BD"/>
    <w:rsid w:val="00527F67"/>
    <w:rsid w:val="005320C7"/>
    <w:rsid w:val="00532A96"/>
    <w:rsid w:val="005330BA"/>
    <w:rsid w:val="0053335B"/>
    <w:rsid w:val="00533631"/>
    <w:rsid w:val="005336D9"/>
    <w:rsid w:val="005341BA"/>
    <w:rsid w:val="0053689B"/>
    <w:rsid w:val="00537558"/>
    <w:rsid w:val="005403AA"/>
    <w:rsid w:val="00540522"/>
    <w:rsid w:val="00540A04"/>
    <w:rsid w:val="00540AB4"/>
    <w:rsid w:val="00541D74"/>
    <w:rsid w:val="00542B38"/>
    <w:rsid w:val="0054352D"/>
    <w:rsid w:val="0054371D"/>
    <w:rsid w:val="00544474"/>
    <w:rsid w:val="005456E5"/>
    <w:rsid w:val="005458D9"/>
    <w:rsid w:val="005462D6"/>
    <w:rsid w:val="00546CBC"/>
    <w:rsid w:val="00547434"/>
    <w:rsid w:val="0054783C"/>
    <w:rsid w:val="0055068E"/>
    <w:rsid w:val="005506E6"/>
    <w:rsid w:val="005511DC"/>
    <w:rsid w:val="0055137E"/>
    <w:rsid w:val="00552246"/>
    <w:rsid w:val="00552CAC"/>
    <w:rsid w:val="00553BAD"/>
    <w:rsid w:val="00554644"/>
    <w:rsid w:val="00554CD3"/>
    <w:rsid w:val="0055550D"/>
    <w:rsid w:val="00555A8E"/>
    <w:rsid w:val="005574E4"/>
    <w:rsid w:val="00557675"/>
    <w:rsid w:val="0055796C"/>
    <w:rsid w:val="00560E3C"/>
    <w:rsid w:val="00564B55"/>
    <w:rsid w:val="005657B9"/>
    <w:rsid w:val="005671E3"/>
    <w:rsid w:val="00567B89"/>
    <w:rsid w:val="00567D89"/>
    <w:rsid w:val="00571093"/>
    <w:rsid w:val="005717C8"/>
    <w:rsid w:val="0057181F"/>
    <w:rsid w:val="00572B20"/>
    <w:rsid w:val="00572FBD"/>
    <w:rsid w:val="0057444A"/>
    <w:rsid w:val="00574854"/>
    <w:rsid w:val="00574E16"/>
    <w:rsid w:val="005758D6"/>
    <w:rsid w:val="005777FF"/>
    <w:rsid w:val="00577C26"/>
    <w:rsid w:val="00580082"/>
    <w:rsid w:val="00580D7A"/>
    <w:rsid w:val="0058286F"/>
    <w:rsid w:val="00582C58"/>
    <w:rsid w:val="005836E2"/>
    <w:rsid w:val="005851BF"/>
    <w:rsid w:val="00585F8E"/>
    <w:rsid w:val="00586163"/>
    <w:rsid w:val="00586417"/>
    <w:rsid w:val="00586EC5"/>
    <w:rsid w:val="00587098"/>
    <w:rsid w:val="005901AA"/>
    <w:rsid w:val="00592A3B"/>
    <w:rsid w:val="005930FD"/>
    <w:rsid w:val="00593151"/>
    <w:rsid w:val="005939A0"/>
    <w:rsid w:val="00593DC7"/>
    <w:rsid w:val="00594650"/>
    <w:rsid w:val="005946EE"/>
    <w:rsid w:val="00595921"/>
    <w:rsid w:val="0059607B"/>
    <w:rsid w:val="005965B2"/>
    <w:rsid w:val="00596D40"/>
    <w:rsid w:val="005976C2"/>
    <w:rsid w:val="00597837"/>
    <w:rsid w:val="005A05CE"/>
    <w:rsid w:val="005A091C"/>
    <w:rsid w:val="005A11E3"/>
    <w:rsid w:val="005A176B"/>
    <w:rsid w:val="005A19FA"/>
    <w:rsid w:val="005A300F"/>
    <w:rsid w:val="005A4389"/>
    <w:rsid w:val="005A44A1"/>
    <w:rsid w:val="005A4CD1"/>
    <w:rsid w:val="005A685D"/>
    <w:rsid w:val="005A6C94"/>
    <w:rsid w:val="005A7261"/>
    <w:rsid w:val="005A7992"/>
    <w:rsid w:val="005B0A1D"/>
    <w:rsid w:val="005B1812"/>
    <w:rsid w:val="005B2E34"/>
    <w:rsid w:val="005B3CCD"/>
    <w:rsid w:val="005B42BD"/>
    <w:rsid w:val="005B46EA"/>
    <w:rsid w:val="005B6071"/>
    <w:rsid w:val="005C0746"/>
    <w:rsid w:val="005C0852"/>
    <w:rsid w:val="005C1AA7"/>
    <w:rsid w:val="005C2BAF"/>
    <w:rsid w:val="005C30A5"/>
    <w:rsid w:val="005C4EB2"/>
    <w:rsid w:val="005C580C"/>
    <w:rsid w:val="005C5902"/>
    <w:rsid w:val="005C5C2C"/>
    <w:rsid w:val="005C5F86"/>
    <w:rsid w:val="005C60E8"/>
    <w:rsid w:val="005C64BF"/>
    <w:rsid w:val="005C67F3"/>
    <w:rsid w:val="005C6DDF"/>
    <w:rsid w:val="005C7E2F"/>
    <w:rsid w:val="005C7F65"/>
    <w:rsid w:val="005C7F90"/>
    <w:rsid w:val="005D013E"/>
    <w:rsid w:val="005D0E93"/>
    <w:rsid w:val="005D0FA3"/>
    <w:rsid w:val="005D17A9"/>
    <w:rsid w:val="005D1F2E"/>
    <w:rsid w:val="005D220C"/>
    <w:rsid w:val="005D2273"/>
    <w:rsid w:val="005D26C7"/>
    <w:rsid w:val="005D2957"/>
    <w:rsid w:val="005D36F6"/>
    <w:rsid w:val="005D3E48"/>
    <w:rsid w:val="005D44BF"/>
    <w:rsid w:val="005D54E1"/>
    <w:rsid w:val="005D58EB"/>
    <w:rsid w:val="005D63E4"/>
    <w:rsid w:val="005E1186"/>
    <w:rsid w:val="005E131D"/>
    <w:rsid w:val="005E13B0"/>
    <w:rsid w:val="005E1917"/>
    <w:rsid w:val="005E278F"/>
    <w:rsid w:val="005E33FF"/>
    <w:rsid w:val="005E49D2"/>
    <w:rsid w:val="005E553A"/>
    <w:rsid w:val="005E5ACA"/>
    <w:rsid w:val="005E5D9C"/>
    <w:rsid w:val="005E659D"/>
    <w:rsid w:val="005E68A4"/>
    <w:rsid w:val="005E6EC3"/>
    <w:rsid w:val="005F0623"/>
    <w:rsid w:val="005F0A71"/>
    <w:rsid w:val="005F0F8A"/>
    <w:rsid w:val="005F1C78"/>
    <w:rsid w:val="005F36C2"/>
    <w:rsid w:val="005F41C4"/>
    <w:rsid w:val="005F5436"/>
    <w:rsid w:val="005F554A"/>
    <w:rsid w:val="005F5973"/>
    <w:rsid w:val="005F7218"/>
    <w:rsid w:val="005F7885"/>
    <w:rsid w:val="005F7C37"/>
    <w:rsid w:val="00600551"/>
    <w:rsid w:val="006010A6"/>
    <w:rsid w:val="006013E1"/>
    <w:rsid w:val="00601970"/>
    <w:rsid w:val="006025E0"/>
    <w:rsid w:val="00602FB3"/>
    <w:rsid w:val="006030AB"/>
    <w:rsid w:val="00605062"/>
    <w:rsid w:val="006056DD"/>
    <w:rsid w:val="00606F49"/>
    <w:rsid w:val="006070E4"/>
    <w:rsid w:val="006071AA"/>
    <w:rsid w:val="00607E5C"/>
    <w:rsid w:val="00607F43"/>
    <w:rsid w:val="0061086B"/>
    <w:rsid w:val="00611326"/>
    <w:rsid w:val="0061292A"/>
    <w:rsid w:val="00612D6B"/>
    <w:rsid w:val="006138AB"/>
    <w:rsid w:val="00613B12"/>
    <w:rsid w:val="00615547"/>
    <w:rsid w:val="00615A10"/>
    <w:rsid w:val="00615E08"/>
    <w:rsid w:val="00616C2D"/>
    <w:rsid w:val="00617D1F"/>
    <w:rsid w:val="00620248"/>
    <w:rsid w:val="00620581"/>
    <w:rsid w:val="00620EE0"/>
    <w:rsid w:val="0062288E"/>
    <w:rsid w:val="0062355D"/>
    <w:rsid w:val="00625449"/>
    <w:rsid w:val="00626B12"/>
    <w:rsid w:val="00626C88"/>
    <w:rsid w:val="00627255"/>
    <w:rsid w:val="00627955"/>
    <w:rsid w:val="00627B48"/>
    <w:rsid w:val="00627EAE"/>
    <w:rsid w:val="006308AF"/>
    <w:rsid w:val="006310BF"/>
    <w:rsid w:val="006316E5"/>
    <w:rsid w:val="006325DE"/>
    <w:rsid w:val="00633A94"/>
    <w:rsid w:val="006341E4"/>
    <w:rsid w:val="00634B0A"/>
    <w:rsid w:val="00634EE2"/>
    <w:rsid w:val="0063516E"/>
    <w:rsid w:val="0063645E"/>
    <w:rsid w:val="006409A5"/>
    <w:rsid w:val="00641C38"/>
    <w:rsid w:val="00641D22"/>
    <w:rsid w:val="00642001"/>
    <w:rsid w:val="00643163"/>
    <w:rsid w:val="006437C3"/>
    <w:rsid w:val="00643854"/>
    <w:rsid w:val="0064476A"/>
    <w:rsid w:val="00646DEC"/>
    <w:rsid w:val="00647361"/>
    <w:rsid w:val="00650E73"/>
    <w:rsid w:val="00651B37"/>
    <w:rsid w:val="00651B6E"/>
    <w:rsid w:val="00652257"/>
    <w:rsid w:val="0065297E"/>
    <w:rsid w:val="00652BB4"/>
    <w:rsid w:val="00652CB4"/>
    <w:rsid w:val="0065445C"/>
    <w:rsid w:val="00656669"/>
    <w:rsid w:val="00656DAF"/>
    <w:rsid w:val="006571C3"/>
    <w:rsid w:val="006579E2"/>
    <w:rsid w:val="0066059F"/>
    <w:rsid w:val="00661471"/>
    <w:rsid w:val="00661C1F"/>
    <w:rsid w:val="00661F7D"/>
    <w:rsid w:val="00661FC5"/>
    <w:rsid w:val="00663406"/>
    <w:rsid w:val="00665025"/>
    <w:rsid w:val="00666070"/>
    <w:rsid w:val="0066663C"/>
    <w:rsid w:val="00667B84"/>
    <w:rsid w:val="00667FD9"/>
    <w:rsid w:val="00670065"/>
    <w:rsid w:val="0067094A"/>
    <w:rsid w:val="0067117E"/>
    <w:rsid w:val="006711DE"/>
    <w:rsid w:val="00671C3F"/>
    <w:rsid w:val="00671E3E"/>
    <w:rsid w:val="00671E85"/>
    <w:rsid w:val="00671E90"/>
    <w:rsid w:val="00672DCA"/>
    <w:rsid w:val="0067574F"/>
    <w:rsid w:val="0067714F"/>
    <w:rsid w:val="00680227"/>
    <w:rsid w:val="006809EC"/>
    <w:rsid w:val="00681161"/>
    <w:rsid w:val="00682E20"/>
    <w:rsid w:val="00683590"/>
    <w:rsid w:val="0068434A"/>
    <w:rsid w:val="006843CD"/>
    <w:rsid w:val="006847F0"/>
    <w:rsid w:val="00686919"/>
    <w:rsid w:val="00686CA2"/>
    <w:rsid w:val="00686DDE"/>
    <w:rsid w:val="00687DCE"/>
    <w:rsid w:val="006908EA"/>
    <w:rsid w:val="00690938"/>
    <w:rsid w:val="006912BC"/>
    <w:rsid w:val="0069151E"/>
    <w:rsid w:val="00691823"/>
    <w:rsid w:val="00691A50"/>
    <w:rsid w:val="00691AAC"/>
    <w:rsid w:val="00691BDF"/>
    <w:rsid w:val="00692352"/>
    <w:rsid w:val="006928C9"/>
    <w:rsid w:val="00692D57"/>
    <w:rsid w:val="006936D7"/>
    <w:rsid w:val="0069377F"/>
    <w:rsid w:val="00696018"/>
    <w:rsid w:val="006960A7"/>
    <w:rsid w:val="00696FE4"/>
    <w:rsid w:val="00697A8B"/>
    <w:rsid w:val="006A080C"/>
    <w:rsid w:val="006A0D98"/>
    <w:rsid w:val="006A41DC"/>
    <w:rsid w:val="006A529F"/>
    <w:rsid w:val="006A5612"/>
    <w:rsid w:val="006A722F"/>
    <w:rsid w:val="006B033A"/>
    <w:rsid w:val="006B04D5"/>
    <w:rsid w:val="006B0D50"/>
    <w:rsid w:val="006B0FB1"/>
    <w:rsid w:val="006B10CC"/>
    <w:rsid w:val="006B1C04"/>
    <w:rsid w:val="006B1E3E"/>
    <w:rsid w:val="006B22A6"/>
    <w:rsid w:val="006B3536"/>
    <w:rsid w:val="006B5294"/>
    <w:rsid w:val="006B6244"/>
    <w:rsid w:val="006B6E6A"/>
    <w:rsid w:val="006C138B"/>
    <w:rsid w:val="006C1BDB"/>
    <w:rsid w:val="006C2F6A"/>
    <w:rsid w:val="006C3200"/>
    <w:rsid w:val="006C3266"/>
    <w:rsid w:val="006C5356"/>
    <w:rsid w:val="006C73E5"/>
    <w:rsid w:val="006C78DD"/>
    <w:rsid w:val="006D037C"/>
    <w:rsid w:val="006D0585"/>
    <w:rsid w:val="006D197D"/>
    <w:rsid w:val="006D21E3"/>
    <w:rsid w:val="006D3853"/>
    <w:rsid w:val="006D3BD1"/>
    <w:rsid w:val="006D406C"/>
    <w:rsid w:val="006D5F3C"/>
    <w:rsid w:val="006E0F28"/>
    <w:rsid w:val="006E1A06"/>
    <w:rsid w:val="006E1AE5"/>
    <w:rsid w:val="006E1D88"/>
    <w:rsid w:val="006E47AE"/>
    <w:rsid w:val="006E4B45"/>
    <w:rsid w:val="006E4F49"/>
    <w:rsid w:val="006E5BE3"/>
    <w:rsid w:val="006E616B"/>
    <w:rsid w:val="006E755F"/>
    <w:rsid w:val="006E7BC7"/>
    <w:rsid w:val="006E7E1C"/>
    <w:rsid w:val="006F0228"/>
    <w:rsid w:val="006F0D3B"/>
    <w:rsid w:val="006F1215"/>
    <w:rsid w:val="006F430B"/>
    <w:rsid w:val="006F5D35"/>
    <w:rsid w:val="006F6FEB"/>
    <w:rsid w:val="006F7192"/>
    <w:rsid w:val="00700587"/>
    <w:rsid w:val="00700670"/>
    <w:rsid w:val="00700714"/>
    <w:rsid w:val="007015BE"/>
    <w:rsid w:val="00702078"/>
    <w:rsid w:val="0070324A"/>
    <w:rsid w:val="00703891"/>
    <w:rsid w:val="00703D84"/>
    <w:rsid w:val="00703F31"/>
    <w:rsid w:val="0070428E"/>
    <w:rsid w:val="007048E4"/>
    <w:rsid w:val="00704FC4"/>
    <w:rsid w:val="00707195"/>
    <w:rsid w:val="00712082"/>
    <w:rsid w:val="00712EFC"/>
    <w:rsid w:val="007135BC"/>
    <w:rsid w:val="00713A19"/>
    <w:rsid w:val="007146CD"/>
    <w:rsid w:val="00714FEB"/>
    <w:rsid w:val="00717295"/>
    <w:rsid w:val="00717E79"/>
    <w:rsid w:val="00720098"/>
    <w:rsid w:val="00721482"/>
    <w:rsid w:val="00721BE9"/>
    <w:rsid w:val="00721CB4"/>
    <w:rsid w:val="007223E4"/>
    <w:rsid w:val="00722E9D"/>
    <w:rsid w:val="0072334D"/>
    <w:rsid w:val="0072455A"/>
    <w:rsid w:val="007251BA"/>
    <w:rsid w:val="007251C9"/>
    <w:rsid w:val="0072521A"/>
    <w:rsid w:val="00725FFD"/>
    <w:rsid w:val="00726CAB"/>
    <w:rsid w:val="00727664"/>
    <w:rsid w:val="00727741"/>
    <w:rsid w:val="00730D1E"/>
    <w:rsid w:val="00730E54"/>
    <w:rsid w:val="00732455"/>
    <w:rsid w:val="00733DCE"/>
    <w:rsid w:val="00736384"/>
    <w:rsid w:val="0073650C"/>
    <w:rsid w:val="00737227"/>
    <w:rsid w:val="0073768A"/>
    <w:rsid w:val="00740545"/>
    <w:rsid w:val="00740DE6"/>
    <w:rsid w:val="007411ED"/>
    <w:rsid w:val="007412B7"/>
    <w:rsid w:val="007416A3"/>
    <w:rsid w:val="007417AE"/>
    <w:rsid w:val="0074183E"/>
    <w:rsid w:val="0074252F"/>
    <w:rsid w:val="00742714"/>
    <w:rsid w:val="00743165"/>
    <w:rsid w:val="0074350C"/>
    <w:rsid w:val="00743B90"/>
    <w:rsid w:val="0074504B"/>
    <w:rsid w:val="0074634B"/>
    <w:rsid w:val="00746AF9"/>
    <w:rsid w:val="00747AE3"/>
    <w:rsid w:val="0075086D"/>
    <w:rsid w:val="00750AE8"/>
    <w:rsid w:val="00751416"/>
    <w:rsid w:val="00751F19"/>
    <w:rsid w:val="00752052"/>
    <w:rsid w:val="007526FE"/>
    <w:rsid w:val="00752DB0"/>
    <w:rsid w:val="00753B1E"/>
    <w:rsid w:val="00753E24"/>
    <w:rsid w:val="00753E42"/>
    <w:rsid w:val="00753E6D"/>
    <w:rsid w:val="00754611"/>
    <w:rsid w:val="0075594A"/>
    <w:rsid w:val="007564D5"/>
    <w:rsid w:val="007564D7"/>
    <w:rsid w:val="007568C2"/>
    <w:rsid w:val="00756B11"/>
    <w:rsid w:val="00756BB5"/>
    <w:rsid w:val="007577A6"/>
    <w:rsid w:val="00757D02"/>
    <w:rsid w:val="00762C27"/>
    <w:rsid w:val="00762F28"/>
    <w:rsid w:val="007639D6"/>
    <w:rsid w:val="00764E6E"/>
    <w:rsid w:val="00764FE4"/>
    <w:rsid w:val="00765BB8"/>
    <w:rsid w:val="0076674B"/>
    <w:rsid w:val="0076678F"/>
    <w:rsid w:val="00766C53"/>
    <w:rsid w:val="00767041"/>
    <w:rsid w:val="00767193"/>
    <w:rsid w:val="0076735A"/>
    <w:rsid w:val="00767CFA"/>
    <w:rsid w:val="00770D28"/>
    <w:rsid w:val="007729D7"/>
    <w:rsid w:val="0077334A"/>
    <w:rsid w:val="007733D5"/>
    <w:rsid w:val="007748CB"/>
    <w:rsid w:val="00776B94"/>
    <w:rsid w:val="007778E9"/>
    <w:rsid w:val="00777C0E"/>
    <w:rsid w:val="007801B0"/>
    <w:rsid w:val="007801FA"/>
    <w:rsid w:val="007814F7"/>
    <w:rsid w:val="00781B75"/>
    <w:rsid w:val="00781EF6"/>
    <w:rsid w:val="0078296B"/>
    <w:rsid w:val="007846DD"/>
    <w:rsid w:val="0078524F"/>
    <w:rsid w:val="00786497"/>
    <w:rsid w:val="00786C69"/>
    <w:rsid w:val="0079037B"/>
    <w:rsid w:val="007918BF"/>
    <w:rsid w:val="00792A27"/>
    <w:rsid w:val="00792EC1"/>
    <w:rsid w:val="00793699"/>
    <w:rsid w:val="00795328"/>
    <w:rsid w:val="0079581E"/>
    <w:rsid w:val="00795BA9"/>
    <w:rsid w:val="00795F95"/>
    <w:rsid w:val="0079707C"/>
    <w:rsid w:val="00797A70"/>
    <w:rsid w:val="007A0488"/>
    <w:rsid w:val="007A0D3E"/>
    <w:rsid w:val="007A1813"/>
    <w:rsid w:val="007A25B5"/>
    <w:rsid w:val="007A2627"/>
    <w:rsid w:val="007A286C"/>
    <w:rsid w:val="007A2B06"/>
    <w:rsid w:val="007A4201"/>
    <w:rsid w:val="007A5BEB"/>
    <w:rsid w:val="007A613B"/>
    <w:rsid w:val="007A7505"/>
    <w:rsid w:val="007A75FD"/>
    <w:rsid w:val="007A78EE"/>
    <w:rsid w:val="007B0C38"/>
    <w:rsid w:val="007B15F0"/>
    <w:rsid w:val="007B183F"/>
    <w:rsid w:val="007B3B24"/>
    <w:rsid w:val="007B461D"/>
    <w:rsid w:val="007B59A1"/>
    <w:rsid w:val="007B6032"/>
    <w:rsid w:val="007C0E16"/>
    <w:rsid w:val="007C1A28"/>
    <w:rsid w:val="007C1C54"/>
    <w:rsid w:val="007C1DF7"/>
    <w:rsid w:val="007C2529"/>
    <w:rsid w:val="007C2ACF"/>
    <w:rsid w:val="007C46A4"/>
    <w:rsid w:val="007C59A5"/>
    <w:rsid w:val="007D2610"/>
    <w:rsid w:val="007D3EA3"/>
    <w:rsid w:val="007D43DD"/>
    <w:rsid w:val="007D4B50"/>
    <w:rsid w:val="007D4CD6"/>
    <w:rsid w:val="007D56E7"/>
    <w:rsid w:val="007E093C"/>
    <w:rsid w:val="007E0ADD"/>
    <w:rsid w:val="007E13FE"/>
    <w:rsid w:val="007E2EEA"/>
    <w:rsid w:val="007E3CA7"/>
    <w:rsid w:val="007E4C20"/>
    <w:rsid w:val="007E4FE5"/>
    <w:rsid w:val="007E598C"/>
    <w:rsid w:val="007E66F5"/>
    <w:rsid w:val="007F1887"/>
    <w:rsid w:val="007F2C2C"/>
    <w:rsid w:val="007F3222"/>
    <w:rsid w:val="007F3F5D"/>
    <w:rsid w:val="007F432F"/>
    <w:rsid w:val="007F4661"/>
    <w:rsid w:val="007F546C"/>
    <w:rsid w:val="007F5CED"/>
    <w:rsid w:val="007F5F16"/>
    <w:rsid w:val="007F7A69"/>
    <w:rsid w:val="007F7C79"/>
    <w:rsid w:val="007F7FF6"/>
    <w:rsid w:val="0080040B"/>
    <w:rsid w:val="00800BE9"/>
    <w:rsid w:val="00802C6D"/>
    <w:rsid w:val="008030E6"/>
    <w:rsid w:val="008030F5"/>
    <w:rsid w:val="0080467A"/>
    <w:rsid w:val="00804B7F"/>
    <w:rsid w:val="00806E9E"/>
    <w:rsid w:val="0080732B"/>
    <w:rsid w:val="00810E7F"/>
    <w:rsid w:val="008119AE"/>
    <w:rsid w:val="00811D78"/>
    <w:rsid w:val="00812ABE"/>
    <w:rsid w:val="00812C9F"/>
    <w:rsid w:val="00813908"/>
    <w:rsid w:val="008155BB"/>
    <w:rsid w:val="00815B17"/>
    <w:rsid w:val="00816183"/>
    <w:rsid w:val="00816D4A"/>
    <w:rsid w:val="0081776A"/>
    <w:rsid w:val="00817A7C"/>
    <w:rsid w:val="00821B40"/>
    <w:rsid w:val="00823147"/>
    <w:rsid w:val="008232BE"/>
    <w:rsid w:val="00824193"/>
    <w:rsid w:val="00824874"/>
    <w:rsid w:val="00826881"/>
    <w:rsid w:val="008270A2"/>
    <w:rsid w:val="008274FB"/>
    <w:rsid w:val="00827A1C"/>
    <w:rsid w:val="00827B24"/>
    <w:rsid w:val="00827C5D"/>
    <w:rsid w:val="00830A2F"/>
    <w:rsid w:val="00831395"/>
    <w:rsid w:val="00832623"/>
    <w:rsid w:val="00832731"/>
    <w:rsid w:val="00832AA3"/>
    <w:rsid w:val="00832C60"/>
    <w:rsid w:val="00833D4F"/>
    <w:rsid w:val="00835D9F"/>
    <w:rsid w:val="00836426"/>
    <w:rsid w:val="008368D8"/>
    <w:rsid w:val="008371A2"/>
    <w:rsid w:val="00840AEE"/>
    <w:rsid w:val="008417F9"/>
    <w:rsid w:val="0084184B"/>
    <w:rsid w:val="0084212C"/>
    <w:rsid w:val="00842678"/>
    <w:rsid w:val="008434DF"/>
    <w:rsid w:val="008445B4"/>
    <w:rsid w:val="00845A7C"/>
    <w:rsid w:val="00845CEA"/>
    <w:rsid w:val="008460C6"/>
    <w:rsid w:val="00846538"/>
    <w:rsid w:val="00846FD4"/>
    <w:rsid w:val="008472C3"/>
    <w:rsid w:val="00847F4A"/>
    <w:rsid w:val="00847F59"/>
    <w:rsid w:val="00850FEC"/>
    <w:rsid w:val="00851979"/>
    <w:rsid w:val="00851A92"/>
    <w:rsid w:val="00853044"/>
    <w:rsid w:val="008577AF"/>
    <w:rsid w:val="00860468"/>
    <w:rsid w:val="00860746"/>
    <w:rsid w:val="008628F2"/>
    <w:rsid w:val="00865116"/>
    <w:rsid w:val="00866407"/>
    <w:rsid w:val="00866EEA"/>
    <w:rsid w:val="0086790F"/>
    <w:rsid w:val="00870399"/>
    <w:rsid w:val="00871772"/>
    <w:rsid w:val="008717BC"/>
    <w:rsid w:val="00871ABE"/>
    <w:rsid w:val="00871DC1"/>
    <w:rsid w:val="00872063"/>
    <w:rsid w:val="00872582"/>
    <w:rsid w:val="00873744"/>
    <w:rsid w:val="00873CF0"/>
    <w:rsid w:val="008743E0"/>
    <w:rsid w:val="00874544"/>
    <w:rsid w:val="00876E71"/>
    <w:rsid w:val="00880742"/>
    <w:rsid w:val="00880D18"/>
    <w:rsid w:val="00880F0A"/>
    <w:rsid w:val="00881F65"/>
    <w:rsid w:val="00883360"/>
    <w:rsid w:val="0088375C"/>
    <w:rsid w:val="00884F39"/>
    <w:rsid w:val="00885F6F"/>
    <w:rsid w:val="00887385"/>
    <w:rsid w:val="00887A4A"/>
    <w:rsid w:val="008906D2"/>
    <w:rsid w:val="00890F41"/>
    <w:rsid w:val="008910B9"/>
    <w:rsid w:val="00891612"/>
    <w:rsid w:val="00891711"/>
    <w:rsid w:val="0089178A"/>
    <w:rsid w:val="00892E88"/>
    <w:rsid w:val="00893393"/>
    <w:rsid w:val="008935C6"/>
    <w:rsid w:val="00893DA2"/>
    <w:rsid w:val="00894D16"/>
    <w:rsid w:val="00895394"/>
    <w:rsid w:val="008956E7"/>
    <w:rsid w:val="0089714E"/>
    <w:rsid w:val="008A19C7"/>
    <w:rsid w:val="008A2530"/>
    <w:rsid w:val="008A37AB"/>
    <w:rsid w:val="008A3C13"/>
    <w:rsid w:val="008A4339"/>
    <w:rsid w:val="008A4955"/>
    <w:rsid w:val="008A4F1F"/>
    <w:rsid w:val="008A7DBA"/>
    <w:rsid w:val="008B0EE2"/>
    <w:rsid w:val="008B1CFC"/>
    <w:rsid w:val="008B257A"/>
    <w:rsid w:val="008B2DD7"/>
    <w:rsid w:val="008B33EF"/>
    <w:rsid w:val="008B445F"/>
    <w:rsid w:val="008B5496"/>
    <w:rsid w:val="008B6252"/>
    <w:rsid w:val="008B64B7"/>
    <w:rsid w:val="008B672B"/>
    <w:rsid w:val="008B743A"/>
    <w:rsid w:val="008B7749"/>
    <w:rsid w:val="008B77F6"/>
    <w:rsid w:val="008C08B1"/>
    <w:rsid w:val="008C126F"/>
    <w:rsid w:val="008C159D"/>
    <w:rsid w:val="008C181C"/>
    <w:rsid w:val="008C32B6"/>
    <w:rsid w:val="008C3FDF"/>
    <w:rsid w:val="008C4BEE"/>
    <w:rsid w:val="008C542E"/>
    <w:rsid w:val="008C69FD"/>
    <w:rsid w:val="008D2FAB"/>
    <w:rsid w:val="008D4971"/>
    <w:rsid w:val="008D5A67"/>
    <w:rsid w:val="008D5DA8"/>
    <w:rsid w:val="008D6656"/>
    <w:rsid w:val="008D7056"/>
    <w:rsid w:val="008D7883"/>
    <w:rsid w:val="008E08AA"/>
    <w:rsid w:val="008E2540"/>
    <w:rsid w:val="008E32E1"/>
    <w:rsid w:val="008E3E35"/>
    <w:rsid w:val="008E5044"/>
    <w:rsid w:val="008E5390"/>
    <w:rsid w:val="008E625D"/>
    <w:rsid w:val="008E63DC"/>
    <w:rsid w:val="008F14DF"/>
    <w:rsid w:val="008F216B"/>
    <w:rsid w:val="008F2CDE"/>
    <w:rsid w:val="008F3F00"/>
    <w:rsid w:val="008F501D"/>
    <w:rsid w:val="008F53E7"/>
    <w:rsid w:val="008F65CA"/>
    <w:rsid w:val="008F6F59"/>
    <w:rsid w:val="008F78A1"/>
    <w:rsid w:val="008F7ADE"/>
    <w:rsid w:val="00901644"/>
    <w:rsid w:val="00901B05"/>
    <w:rsid w:val="009038A8"/>
    <w:rsid w:val="00906822"/>
    <w:rsid w:val="00906A82"/>
    <w:rsid w:val="00907A11"/>
    <w:rsid w:val="009108D6"/>
    <w:rsid w:val="00910A3B"/>
    <w:rsid w:val="00910C69"/>
    <w:rsid w:val="00910C99"/>
    <w:rsid w:val="00911761"/>
    <w:rsid w:val="00914075"/>
    <w:rsid w:val="00914FD1"/>
    <w:rsid w:val="00915290"/>
    <w:rsid w:val="00916F7E"/>
    <w:rsid w:val="00917205"/>
    <w:rsid w:val="00917EA8"/>
    <w:rsid w:val="00920281"/>
    <w:rsid w:val="00920284"/>
    <w:rsid w:val="0092090D"/>
    <w:rsid w:val="00921041"/>
    <w:rsid w:val="0092126F"/>
    <w:rsid w:val="0092191A"/>
    <w:rsid w:val="00921EE7"/>
    <w:rsid w:val="009240F9"/>
    <w:rsid w:val="00924BD4"/>
    <w:rsid w:val="009260B2"/>
    <w:rsid w:val="00927ED7"/>
    <w:rsid w:val="009309F9"/>
    <w:rsid w:val="00930AFA"/>
    <w:rsid w:val="00931434"/>
    <w:rsid w:val="009316B2"/>
    <w:rsid w:val="00931BAA"/>
    <w:rsid w:val="00931FD9"/>
    <w:rsid w:val="009335D5"/>
    <w:rsid w:val="00933706"/>
    <w:rsid w:val="00933B90"/>
    <w:rsid w:val="00935363"/>
    <w:rsid w:val="009355CA"/>
    <w:rsid w:val="009355E1"/>
    <w:rsid w:val="0093564F"/>
    <w:rsid w:val="009360C2"/>
    <w:rsid w:val="00936BE7"/>
    <w:rsid w:val="0094178D"/>
    <w:rsid w:val="0094186B"/>
    <w:rsid w:val="009425FA"/>
    <w:rsid w:val="00942821"/>
    <w:rsid w:val="00942BDD"/>
    <w:rsid w:val="00943B12"/>
    <w:rsid w:val="00944EA5"/>
    <w:rsid w:val="0094649C"/>
    <w:rsid w:val="009469A8"/>
    <w:rsid w:val="0095016B"/>
    <w:rsid w:val="0095029A"/>
    <w:rsid w:val="00954329"/>
    <w:rsid w:val="00954B51"/>
    <w:rsid w:val="00954EC5"/>
    <w:rsid w:val="00955189"/>
    <w:rsid w:val="00956121"/>
    <w:rsid w:val="009562A7"/>
    <w:rsid w:val="009565F8"/>
    <w:rsid w:val="00957604"/>
    <w:rsid w:val="00957DD2"/>
    <w:rsid w:val="009606A0"/>
    <w:rsid w:val="00960A33"/>
    <w:rsid w:val="00960AAA"/>
    <w:rsid w:val="00960E16"/>
    <w:rsid w:val="0096177B"/>
    <w:rsid w:val="00963722"/>
    <w:rsid w:val="00963FD1"/>
    <w:rsid w:val="009647FB"/>
    <w:rsid w:val="00964B90"/>
    <w:rsid w:val="0096676C"/>
    <w:rsid w:val="00966941"/>
    <w:rsid w:val="00970F74"/>
    <w:rsid w:val="0097101E"/>
    <w:rsid w:val="00973842"/>
    <w:rsid w:val="00973B0E"/>
    <w:rsid w:val="00976569"/>
    <w:rsid w:val="00976EE1"/>
    <w:rsid w:val="00977E06"/>
    <w:rsid w:val="0098094B"/>
    <w:rsid w:val="00980DCD"/>
    <w:rsid w:val="009810A9"/>
    <w:rsid w:val="00982D26"/>
    <w:rsid w:val="00983BD7"/>
    <w:rsid w:val="0098589D"/>
    <w:rsid w:val="00986C8D"/>
    <w:rsid w:val="00987CE2"/>
    <w:rsid w:val="0099036E"/>
    <w:rsid w:val="009903AD"/>
    <w:rsid w:val="00990521"/>
    <w:rsid w:val="0099293A"/>
    <w:rsid w:val="00993C07"/>
    <w:rsid w:val="009949A7"/>
    <w:rsid w:val="00994B23"/>
    <w:rsid w:val="009951F5"/>
    <w:rsid w:val="009957F4"/>
    <w:rsid w:val="00995E22"/>
    <w:rsid w:val="00996271"/>
    <w:rsid w:val="0099648B"/>
    <w:rsid w:val="009A0884"/>
    <w:rsid w:val="009A0D77"/>
    <w:rsid w:val="009A1D09"/>
    <w:rsid w:val="009A1D17"/>
    <w:rsid w:val="009A2524"/>
    <w:rsid w:val="009A2F75"/>
    <w:rsid w:val="009A320C"/>
    <w:rsid w:val="009A4758"/>
    <w:rsid w:val="009A47EC"/>
    <w:rsid w:val="009A48EA"/>
    <w:rsid w:val="009A4A62"/>
    <w:rsid w:val="009A560A"/>
    <w:rsid w:val="009A728D"/>
    <w:rsid w:val="009B0BBA"/>
    <w:rsid w:val="009B114D"/>
    <w:rsid w:val="009B2A27"/>
    <w:rsid w:val="009B3FD9"/>
    <w:rsid w:val="009B4552"/>
    <w:rsid w:val="009B4995"/>
    <w:rsid w:val="009B4BCE"/>
    <w:rsid w:val="009B4CCF"/>
    <w:rsid w:val="009B5B0D"/>
    <w:rsid w:val="009B72A5"/>
    <w:rsid w:val="009B77DB"/>
    <w:rsid w:val="009C08BD"/>
    <w:rsid w:val="009C0EEE"/>
    <w:rsid w:val="009C1343"/>
    <w:rsid w:val="009C3E72"/>
    <w:rsid w:val="009C3F3B"/>
    <w:rsid w:val="009C4238"/>
    <w:rsid w:val="009C5280"/>
    <w:rsid w:val="009D06A4"/>
    <w:rsid w:val="009D0F92"/>
    <w:rsid w:val="009D259C"/>
    <w:rsid w:val="009D2D50"/>
    <w:rsid w:val="009D3C79"/>
    <w:rsid w:val="009D41ED"/>
    <w:rsid w:val="009D47D7"/>
    <w:rsid w:val="009D5340"/>
    <w:rsid w:val="009D5466"/>
    <w:rsid w:val="009D5B1C"/>
    <w:rsid w:val="009D64F5"/>
    <w:rsid w:val="009D654E"/>
    <w:rsid w:val="009D6E35"/>
    <w:rsid w:val="009D7DBD"/>
    <w:rsid w:val="009D7DE8"/>
    <w:rsid w:val="009E0F2F"/>
    <w:rsid w:val="009E32F4"/>
    <w:rsid w:val="009E36F6"/>
    <w:rsid w:val="009E388B"/>
    <w:rsid w:val="009E5761"/>
    <w:rsid w:val="009E6570"/>
    <w:rsid w:val="009E6926"/>
    <w:rsid w:val="009E731D"/>
    <w:rsid w:val="009E7768"/>
    <w:rsid w:val="009F1304"/>
    <w:rsid w:val="009F1762"/>
    <w:rsid w:val="009F1EF2"/>
    <w:rsid w:val="009F2C48"/>
    <w:rsid w:val="009F35FA"/>
    <w:rsid w:val="009F4EB5"/>
    <w:rsid w:val="009F52F7"/>
    <w:rsid w:val="009F58EC"/>
    <w:rsid w:val="009F6258"/>
    <w:rsid w:val="009F689C"/>
    <w:rsid w:val="009F7FA0"/>
    <w:rsid w:val="00A0006D"/>
    <w:rsid w:val="00A000D3"/>
    <w:rsid w:val="00A0068A"/>
    <w:rsid w:val="00A0114C"/>
    <w:rsid w:val="00A01978"/>
    <w:rsid w:val="00A035EB"/>
    <w:rsid w:val="00A04F72"/>
    <w:rsid w:val="00A05324"/>
    <w:rsid w:val="00A05D8F"/>
    <w:rsid w:val="00A06D9E"/>
    <w:rsid w:val="00A113B7"/>
    <w:rsid w:val="00A12920"/>
    <w:rsid w:val="00A12B15"/>
    <w:rsid w:val="00A12B25"/>
    <w:rsid w:val="00A13EC0"/>
    <w:rsid w:val="00A13F49"/>
    <w:rsid w:val="00A14047"/>
    <w:rsid w:val="00A14BE8"/>
    <w:rsid w:val="00A17515"/>
    <w:rsid w:val="00A17B65"/>
    <w:rsid w:val="00A21276"/>
    <w:rsid w:val="00A22FF9"/>
    <w:rsid w:val="00A23F7F"/>
    <w:rsid w:val="00A2420C"/>
    <w:rsid w:val="00A246C6"/>
    <w:rsid w:val="00A249F5"/>
    <w:rsid w:val="00A25F07"/>
    <w:rsid w:val="00A26E86"/>
    <w:rsid w:val="00A27AB7"/>
    <w:rsid w:val="00A27B72"/>
    <w:rsid w:val="00A27BBD"/>
    <w:rsid w:val="00A30C2A"/>
    <w:rsid w:val="00A31434"/>
    <w:rsid w:val="00A314FD"/>
    <w:rsid w:val="00A317A9"/>
    <w:rsid w:val="00A31873"/>
    <w:rsid w:val="00A318AE"/>
    <w:rsid w:val="00A31C76"/>
    <w:rsid w:val="00A31E8C"/>
    <w:rsid w:val="00A31F77"/>
    <w:rsid w:val="00A33638"/>
    <w:rsid w:val="00A34F53"/>
    <w:rsid w:val="00A352C7"/>
    <w:rsid w:val="00A3553C"/>
    <w:rsid w:val="00A358F1"/>
    <w:rsid w:val="00A35BA8"/>
    <w:rsid w:val="00A37BE7"/>
    <w:rsid w:val="00A37CD5"/>
    <w:rsid w:val="00A4081D"/>
    <w:rsid w:val="00A413D7"/>
    <w:rsid w:val="00A41AFA"/>
    <w:rsid w:val="00A4225D"/>
    <w:rsid w:val="00A42E24"/>
    <w:rsid w:val="00A454D6"/>
    <w:rsid w:val="00A4639A"/>
    <w:rsid w:val="00A46422"/>
    <w:rsid w:val="00A47439"/>
    <w:rsid w:val="00A47827"/>
    <w:rsid w:val="00A5055B"/>
    <w:rsid w:val="00A53502"/>
    <w:rsid w:val="00A53DF0"/>
    <w:rsid w:val="00A5429F"/>
    <w:rsid w:val="00A544F5"/>
    <w:rsid w:val="00A5786A"/>
    <w:rsid w:val="00A579DE"/>
    <w:rsid w:val="00A60901"/>
    <w:rsid w:val="00A60AC7"/>
    <w:rsid w:val="00A610A6"/>
    <w:rsid w:val="00A614C4"/>
    <w:rsid w:val="00A61ADC"/>
    <w:rsid w:val="00A62BA3"/>
    <w:rsid w:val="00A63283"/>
    <w:rsid w:val="00A63861"/>
    <w:rsid w:val="00A642A6"/>
    <w:rsid w:val="00A66948"/>
    <w:rsid w:val="00A66BCA"/>
    <w:rsid w:val="00A6745D"/>
    <w:rsid w:val="00A67809"/>
    <w:rsid w:val="00A6791D"/>
    <w:rsid w:val="00A67B32"/>
    <w:rsid w:val="00A67F1D"/>
    <w:rsid w:val="00A72420"/>
    <w:rsid w:val="00A72A48"/>
    <w:rsid w:val="00A72BDC"/>
    <w:rsid w:val="00A75E20"/>
    <w:rsid w:val="00A7675A"/>
    <w:rsid w:val="00A77C60"/>
    <w:rsid w:val="00A807D4"/>
    <w:rsid w:val="00A811ED"/>
    <w:rsid w:val="00A8135E"/>
    <w:rsid w:val="00A816A9"/>
    <w:rsid w:val="00A82F84"/>
    <w:rsid w:val="00A831C7"/>
    <w:rsid w:val="00A83C11"/>
    <w:rsid w:val="00A83E63"/>
    <w:rsid w:val="00A85285"/>
    <w:rsid w:val="00A85295"/>
    <w:rsid w:val="00A91532"/>
    <w:rsid w:val="00A919E8"/>
    <w:rsid w:val="00A91AF8"/>
    <w:rsid w:val="00A92A7C"/>
    <w:rsid w:val="00A93599"/>
    <w:rsid w:val="00A94227"/>
    <w:rsid w:val="00A948DA"/>
    <w:rsid w:val="00A94A31"/>
    <w:rsid w:val="00A95B13"/>
    <w:rsid w:val="00A96BFB"/>
    <w:rsid w:val="00AA10E0"/>
    <w:rsid w:val="00AA1495"/>
    <w:rsid w:val="00AA18B6"/>
    <w:rsid w:val="00AA221D"/>
    <w:rsid w:val="00AA2822"/>
    <w:rsid w:val="00AA78DD"/>
    <w:rsid w:val="00AB038E"/>
    <w:rsid w:val="00AB1017"/>
    <w:rsid w:val="00AB12DA"/>
    <w:rsid w:val="00AB1E16"/>
    <w:rsid w:val="00AB21A4"/>
    <w:rsid w:val="00AB2586"/>
    <w:rsid w:val="00AB2A3F"/>
    <w:rsid w:val="00AB2F73"/>
    <w:rsid w:val="00AB411A"/>
    <w:rsid w:val="00AB7417"/>
    <w:rsid w:val="00AB7CA8"/>
    <w:rsid w:val="00AB7FEA"/>
    <w:rsid w:val="00AC0397"/>
    <w:rsid w:val="00AC1DF2"/>
    <w:rsid w:val="00AC451A"/>
    <w:rsid w:val="00AC45F5"/>
    <w:rsid w:val="00AC57FE"/>
    <w:rsid w:val="00AC7F2A"/>
    <w:rsid w:val="00AD0000"/>
    <w:rsid w:val="00AD0FA1"/>
    <w:rsid w:val="00AD1A18"/>
    <w:rsid w:val="00AD1C98"/>
    <w:rsid w:val="00AD218A"/>
    <w:rsid w:val="00AD36AE"/>
    <w:rsid w:val="00AD48AC"/>
    <w:rsid w:val="00AD51FF"/>
    <w:rsid w:val="00AD56D4"/>
    <w:rsid w:val="00AD71F5"/>
    <w:rsid w:val="00AE00DB"/>
    <w:rsid w:val="00AE02FA"/>
    <w:rsid w:val="00AE048E"/>
    <w:rsid w:val="00AE0736"/>
    <w:rsid w:val="00AE214C"/>
    <w:rsid w:val="00AE28B7"/>
    <w:rsid w:val="00AE3BE4"/>
    <w:rsid w:val="00AE4D29"/>
    <w:rsid w:val="00AE5606"/>
    <w:rsid w:val="00AE6CDD"/>
    <w:rsid w:val="00AE6EAB"/>
    <w:rsid w:val="00AE7821"/>
    <w:rsid w:val="00AF0199"/>
    <w:rsid w:val="00AF034E"/>
    <w:rsid w:val="00AF1871"/>
    <w:rsid w:val="00AF3B2A"/>
    <w:rsid w:val="00AF444B"/>
    <w:rsid w:val="00AF5DAE"/>
    <w:rsid w:val="00AF66AF"/>
    <w:rsid w:val="00AF686C"/>
    <w:rsid w:val="00AF6E6E"/>
    <w:rsid w:val="00AF71AB"/>
    <w:rsid w:val="00AF7243"/>
    <w:rsid w:val="00AF7258"/>
    <w:rsid w:val="00AF78E2"/>
    <w:rsid w:val="00B01DA6"/>
    <w:rsid w:val="00B02654"/>
    <w:rsid w:val="00B037BF"/>
    <w:rsid w:val="00B03FCC"/>
    <w:rsid w:val="00B052E6"/>
    <w:rsid w:val="00B0536B"/>
    <w:rsid w:val="00B05BCC"/>
    <w:rsid w:val="00B076A8"/>
    <w:rsid w:val="00B0772D"/>
    <w:rsid w:val="00B078C9"/>
    <w:rsid w:val="00B07D00"/>
    <w:rsid w:val="00B10D99"/>
    <w:rsid w:val="00B11AE6"/>
    <w:rsid w:val="00B12802"/>
    <w:rsid w:val="00B128AD"/>
    <w:rsid w:val="00B12D8F"/>
    <w:rsid w:val="00B12F85"/>
    <w:rsid w:val="00B134AB"/>
    <w:rsid w:val="00B13B01"/>
    <w:rsid w:val="00B15502"/>
    <w:rsid w:val="00B15777"/>
    <w:rsid w:val="00B15B25"/>
    <w:rsid w:val="00B15BDD"/>
    <w:rsid w:val="00B1661B"/>
    <w:rsid w:val="00B17151"/>
    <w:rsid w:val="00B17DF9"/>
    <w:rsid w:val="00B17F33"/>
    <w:rsid w:val="00B2121F"/>
    <w:rsid w:val="00B2169A"/>
    <w:rsid w:val="00B218BE"/>
    <w:rsid w:val="00B21AA6"/>
    <w:rsid w:val="00B21F25"/>
    <w:rsid w:val="00B22341"/>
    <w:rsid w:val="00B23559"/>
    <w:rsid w:val="00B2389D"/>
    <w:rsid w:val="00B24078"/>
    <w:rsid w:val="00B24F67"/>
    <w:rsid w:val="00B25FA9"/>
    <w:rsid w:val="00B26174"/>
    <w:rsid w:val="00B263D1"/>
    <w:rsid w:val="00B265C9"/>
    <w:rsid w:val="00B30DD9"/>
    <w:rsid w:val="00B31862"/>
    <w:rsid w:val="00B32D7D"/>
    <w:rsid w:val="00B32DEA"/>
    <w:rsid w:val="00B3363B"/>
    <w:rsid w:val="00B340C8"/>
    <w:rsid w:val="00B35407"/>
    <w:rsid w:val="00B36EBA"/>
    <w:rsid w:val="00B40034"/>
    <w:rsid w:val="00B41B59"/>
    <w:rsid w:val="00B42C5D"/>
    <w:rsid w:val="00B42FF5"/>
    <w:rsid w:val="00B43E4A"/>
    <w:rsid w:val="00B45AFA"/>
    <w:rsid w:val="00B460BD"/>
    <w:rsid w:val="00B4671D"/>
    <w:rsid w:val="00B47C0E"/>
    <w:rsid w:val="00B50477"/>
    <w:rsid w:val="00B50D7E"/>
    <w:rsid w:val="00B50E64"/>
    <w:rsid w:val="00B524CA"/>
    <w:rsid w:val="00B5425C"/>
    <w:rsid w:val="00B54BB1"/>
    <w:rsid w:val="00B54C9B"/>
    <w:rsid w:val="00B5677B"/>
    <w:rsid w:val="00B60216"/>
    <w:rsid w:val="00B6159A"/>
    <w:rsid w:val="00B6168D"/>
    <w:rsid w:val="00B62430"/>
    <w:rsid w:val="00B657DC"/>
    <w:rsid w:val="00B65941"/>
    <w:rsid w:val="00B6712C"/>
    <w:rsid w:val="00B711A2"/>
    <w:rsid w:val="00B7133F"/>
    <w:rsid w:val="00B72087"/>
    <w:rsid w:val="00B73C30"/>
    <w:rsid w:val="00B75471"/>
    <w:rsid w:val="00B7647B"/>
    <w:rsid w:val="00B76A04"/>
    <w:rsid w:val="00B76D3B"/>
    <w:rsid w:val="00B76E14"/>
    <w:rsid w:val="00B7795E"/>
    <w:rsid w:val="00B77A5E"/>
    <w:rsid w:val="00B77EED"/>
    <w:rsid w:val="00B81117"/>
    <w:rsid w:val="00B8171B"/>
    <w:rsid w:val="00B82EC2"/>
    <w:rsid w:val="00B86867"/>
    <w:rsid w:val="00B86A3D"/>
    <w:rsid w:val="00B91B9B"/>
    <w:rsid w:val="00B92735"/>
    <w:rsid w:val="00B940C5"/>
    <w:rsid w:val="00B94DDC"/>
    <w:rsid w:val="00B94FF4"/>
    <w:rsid w:val="00B951E2"/>
    <w:rsid w:val="00B97C53"/>
    <w:rsid w:val="00BA0710"/>
    <w:rsid w:val="00BA084C"/>
    <w:rsid w:val="00BA08EE"/>
    <w:rsid w:val="00BA17C0"/>
    <w:rsid w:val="00BA36F1"/>
    <w:rsid w:val="00BA3D01"/>
    <w:rsid w:val="00BA3D70"/>
    <w:rsid w:val="00BA3F68"/>
    <w:rsid w:val="00BA4B74"/>
    <w:rsid w:val="00BA6230"/>
    <w:rsid w:val="00BA7FD3"/>
    <w:rsid w:val="00BB0F4E"/>
    <w:rsid w:val="00BB106D"/>
    <w:rsid w:val="00BB1BDF"/>
    <w:rsid w:val="00BB3115"/>
    <w:rsid w:val="00BB3359"/>
    <w:rsid w:val="00BB3369"/>
    <w:rsid w:val="00BB3EEA"/>
    <w:rsid w:val="00BB4118"/>
    <w:rsid w:val="00BB434A"/>
    <w:rsid w:val="00BB62F8"/>
    <w:rsid w:val="00BB6D38"/>
    <w:rsid w:val="00BB7CDA"/>
    <w:rsid w:val="00BC1583"/>
    <w:rsid w:val="00BC1AF2"/>
    <w:rsid w:val="00BC330F"/>
    <w:rsid w:val="00BC6C82"/>
    <w:rsid w:val="00BC7E00"/>
    <w:rsid w:val="00BD03DB"/>
    <w:rsid w:val="00BD084C"/>
    <w:rsid w:val="00BD0C24"/>
    <w:rsid w:val="00BD1968"/>
    <w:rsid w:val="00BD1A7F"/>
    <w:rsid w:val="00BD1DA9"/>
    <w:rsid w:val="00BD3BB6"/>
    <w:rsid w:val="00BD5ADF"/>
    <w:rsid w:val="00BD75F1"/>
    <w:rsid w:val="00BD78E9"/>
    <w:rsid w:val="00BE19BC"/>
    <w:rsid w:val="00BE4322"/>
    <w:rsid w:val="00BE4EF3"/>
    <w:rsid w:val="00BE530F"/>
    <w:rsid w:val="00BE59B9"/>
    <w:rsid w:val="00BE663B"/>
    <w:rsid w:val="00BE6FFB"/>
    <w:rsid w:val="00BF0D3B"/>
    <w:rsid w:val="00BF1D42"/>
    <w:rsid w:val="00BF2B73"/>
    <w:rsid w:val="00BF33FB"/>
    <w:rsid w:val="00BF3C04"/>
    <w:rsid w:val="00BF502D"/>
    <w:rsid w:val="00BF527C"/>
    <w:rsid w:val="00BF625C"/>
    <w:rsid w:val="00BF66F2"/>
    <w:rsid w:val="00BF7154"/>
    <w:rsid w:val="00C0092C"/>
    <w:rsid w:val="00C00CA7"/>
    <w:rsid w:val="00C03B1A"/>
    <w:rsid w:val="00C075A2"/>
    <w:rsid w:val="00C1207A"/>
    <w:rsid w:val="00C12E90"/>
    <w:rsid w:val="00C1455A"/>
    <w:rsid w:val="00C14D3F"/>
    <w:rsid w:val="00C157C1"/>
    <w:rsid w:val="00C17247"/>
    <w:rsid w:val="00C17288"/>
    <w:rsid w:val="00C173E5"/>
    <w:rsid w:val="00C2016C"/>
    <w:rsid w:val="00C20E77"/>
    <w:rsid w:val="00C20FFA"/>
    <w:rsid w:val="00C23F90"/>
    <w:rsid w:val="00C27D01"/>
    <w:rsid w:val="00C27ED4"/>
    <w:rsid w:val="00C27FE4"/>
    <w:rsid w:val="00C30515"/>
    <w:rsid w:val="00C32578"/>
    <w:rsid w:val="00C348F9"/>
    <w:rsid w:val="00C34F8F"/>
    <w:rsid w:val="00C40177"/>
    <w:rsid w:val="00C404F2"/>
    <w:rsid w:val="00C406CA"/>
    <w:rsid w:val="00C40889"/>
    <w:rsid w:val="00C415F0"/>
    <w:rsid w:val="00C44C3A"/>
    <w:rsid w:val="00C45608"/>
    <w:rsid w:val="00C45BB3"/>
    <w:rsid w:val="00C45C66"/>
    <w:rsid w:val="00C46020"/>
    <w:rsid w:val="00C46299"/>
    <w:rsid w:val="00C46A14"/>
    <w:rsid w:val="00C46D4A"/>
    <w:rsid w:val="00C46E56"/>
    <w:rsid w:val="00C47491"/>
    <w:rsid w:val="00C47635"/>
    <w:rsid w:val="00C47DF8"/>
    <w:rsid w:val="00C47F1A"/>
    <w:rsid w:val="00C502B3"/>
    <w:rsid w:val="00C5050A"/>
    <w:rsid w:val="00C5105C"/>
    <w:rsid w:val="00C514BF"/>
    <w:rsid w:val="00C51552"/>
    <w:rsid w:val="00C51611"/>
    <w:rsid w:val="00C5272B"/>
    <w:rsid w:val="00C52EF6"/>
    <w:rsid w:val="00C53076"/>
    <w:rsid w:val="00C5430B"/>
    <w:rsid w:val="00C5449A"/>
    <w:rsid w:val="00C54A26"/>
    <w:rsid w:val="00C56454"/>
    <w:rsid w:val="00C565C3"/>
    <w:rsid w:val="00C56FF3"/>
    <w:rsid w:val="00C57470"/>
    <w:rsid w:val="00C6079B"/>
    <w:rsid w:val="00C61E8E"/>
    <w:rsid w:val="00C63698"/>
    <w:rsid w:val="00C63B09"/>
    <w:rsid w:val="00C63B1E"/>
    <w:rsid w:val="00C64038"/>
    <w:rsid w:val="00C6424A"/>
    <w:rsid w:val="00C64656"/>
    <w:rsid w:val="00C66824"/>
    <w:rsid w:val="00C66905"/>
    <w:rsid w:val="00C66AF7"/>
    <w:rsid w:val="00C67115"/>
    <w:rsid w:val="00C67A8D"/>
    <w:rsid w:val="00C67D1D"/>
    <w:rsid w:val="00C700A7"/>
    <w:rsid w:val="00C71496"/>
    <w:rsid w:val="00C7155E"/>
    <w:rsid w:val="00C7426B"/>
    <w:rsid w:val="00C74AB3"/>
    <w:rsid w:val="00C75997"/>
    <w:rsid w:val="00C75A03"/>
    <w:rsid w:val="00C77712"/>
    <w:rsid w:val="00C77918"/>
    <w:rsid w:val="00C80767"/>
    <w:rsid w:val="00C817D5"/>
    <w:rsid w:val="00C81F55"/>
    <w:rsid w:val="00C820EE"/>
    <w:rsid w:val="00C823A9"/>
    <w:rsid w:val="00C83673"/>
    <w:rsid w:val="00C84C8F"/>
    <w:rsid w:val="00C857C4"/>
    <w:rsid w:val="00C863B8"/>
    <w:rsid w:val="00C867D7"/>
    <w:rsid w:val="00C86A22"/>
    <w:rsid w:val="00C86AD3"/>
    <w:rsid w:val="00C86D1E"/>
    <w:rsid w:val="00C87DC6"/>
    <w:rsid w:val="00C90333"/>
    <w:rsid w:val="00C904E2"/>
    <w:rsid w:val="00C90D7A"/>
    <w:rsid w:val="00C91663"/>
    <w:rsid w:val="00C91BBF"/>
    <w:rsid w:val="00C929BB"/>
    <w:rsid w:val="00C929D1"/>
    <w:rsid w:val="00C92B76"/>
    <w:rsid w:val="00C93282"/>
    <w:rsid w:val="00C9444A"/>
    <w:rsid w:val="00C95A2A"/>
    <w:rsid w:val="00C95B77"/>
    <w:rsid w:val="00C968A2"/>
    <w:rsid w:val="00CA0646"/>
    <w:rsid w:val="00CA0C59"/>
    <w:rsid w:val="00CA2F81"/>
    <w:rsid w:val="00CA31BD"/>
    <w:rsid w:val="00CA3753"/>
    <w:rsid w:val="00CA4267"/>
    <w:rsid w:val="00CA457E"/>
    <w:rsid w:val="00CA5C9D"/>
    <w:rsid w:val="00CA69D2"/>
    <w:rsid w:val="00CA7CD4"/>
    <w:rsid w:val="00CB00A8"/>
    <w:rsid w:val="00CB1C3C"/>
    <w:rsid w:val="00CB26C3"/>
    <w:rsid w:val="00CB2E00"/>
    <w:rsid w:val="00CB3491"/>
    <w:rsid w:val="00CB753C"/>
    <w:rsid w:val="00CB7C8B"/>
    <w:rsid w:val="00CB7F62"/>
    <w:rsid w:val="00CC028C"/>
    <w:rsid w:val="00CC0793"/>
    <w:rsid w:val="00CC10F4"/>
    <w:rsid w:val="00CC1C76"/>
    <w:rsid w:val="00CC24F1"/>
    <w:rsid w:val="00CC2F50"/>
    <w:rsid w:val="00CC3681"/>
    <w:rsid w:val="00CC3FC4"/>
    <w:rsid w:val="00CC494D"/>
    <w:rsid w:val="00CC4EC5"/>
    <w:rsid w:val="00CC56AF"/>
    <w:rsid w:val="00CC5970"/>
    <w:rsid w:val="00CC59F2"/>
    <w:rsid w:val="00CC5C39"/>
    <w:rsid w:val="00CC5E09"/>
    <w:rsid w:val="00CC6E67"/>
    <w:rsid w:val="00CD0C5A"/>
    <w:rsid w:val="00CD104A"/>
    <w:rsid w:val="00CD1D47"/>
    <w:rsid w:val="00CD3204"/>
    <w:rsid w:val="00CD36AF"/>
    <w:rsid w:val="00CD3FA3"/>
    <w:rsid w:val="00CD44C9"/>
    <w:rsid w:val="00CD7A19"/>
    <w:rsid w:val="00CE0901"/>
    <w:rsid w:val="00CE0FA2"/>
    <w:rsid w:val="00CE135E"/>
    <w:rsid w:val="00CE19DE"/>
    <w:rsid w:val="00CE2565"/>
    <w:rsid w:val="00CE26F2"/>
    <w:rsid w:val="00CE44AC"/>
    <w:rsid w:val="00CE47C2"/>
    <w:rsid w:val="00CE591F"/>
    <w:rsid w:val="00CE6274"/>
    <w:rsid w:val="00CE7017"/>
    <w:rsid w:val="00CF120B"/>
    <w:rsid w:val="00CF5123"/>
    <w:rsid w:val="00CF58BD"/>
    <w:rsid w:val="00CF710D"/>
    <w:rsid w:val="00CF731C"/>
    <w:rsid w:val="00D00304"/>
    <w:rsid w:val="00D011A9"/>
    <w:rsid w:val="00D01473"/>
    <w:rsid w:val="00D01DF0"/>
    <w:rsid w:val="00D02AC8"/>
    <w:rsid w:val="00D042CF"/>
    <w:rsid w:val="00D04A16"/>
    <w:rsid w:val="00D05063"/>
    <w:rsid w:val="00D05601"/>
    <w:rsid w:val="00D05E30"/>
    <w:rsid w:val="00D05F7B"/>
    <w:rsid w:val="00D067B6"/>
    <w:rsid w:val="00D068FA"/>
    <w:rsid w:val="00D1024A"/>
    <w:rsid w:val="00D11454"/>
    <w:rsid w:val="00D125E4"/>
    <w:rsid w:val="00D127AB"/>
    <w:rsid w:val="00D12DA6"/>
    <w:rsid w:val="00D13371"/>
    <w:rsid w:val="00D13460"/>
    <w:rsid w:val="00D1466E"/>
    <w:rsid w:val="00D14807"/>
    <w:rsid w:val="00D15C0C"/>
    <w:rsid w:val="00D16502"/>
    <w:rsid w:val="00D16CC7"/>
    <w:rsid w:val="00D1744C"/>
    <w:rsid w:val="00D1747E"/>
    <w:rsid w:val="00D179C7"/>
    <w:rsid w:val="00D17B62"/>
    <w:rsid w:val="00D17EDE"/>
    <w:rsid w:val="00D22103"/>
    <w:rsid w:val="00D22C4A"/>
    <w:rsid w:val="00D239EC"/>
    <w:rsid w:val="00D2468C"/>
    <w:rsid w:val="00D25D3D"/>
    <w:rsid w:val="00D25F6E"/>
    <w:rsid w:val="00D25F78"/>
    <w:rsid w:val="00D26339"/>
    <w:rsid w:val="00D273FC"/>
    <w:rsid w:val="00D27E62"/>
    <w:rsid w:val="00D27FF2"/>
    <w:rsid w:val="00D303B1"/>
    <w:rsid w:val="00D30DB1"/>
    <w:rsid w:val="00D34BC8"/>
    <w:rsid w:val="00D34D72"/>
    <w:rsid w:val="00D3680F"/>
    <w:rsid w:val="00D377AE"/>
    <w:rsid w:val="00D377B7"/>
    <w:rsid w:val="00D37B2C"/>
    <w:rsid w:val="00D37BE2"/>
    <w:rsid w:val="00D37DDC"/>
    <w:rsid w:val="00D40921"/>
    <w:rsid w:val="00D40B8E"/>
    <w:rsid w:val="00D40CB2"/>
    <w:rsid w:val="00D41C7D"/>
    <w:rsid w:val="00D441E3"/>
    <w:rsid w:val="00D45617"/>
    <w:rsid w:val="00D456A3"/>
    <w:rsid w:val="00D47652"/>
    <w:rsid w:val="00D50C53"/>
    <w:rsid w:val="00D521ED"/>
    <w:rsid w:val="00D53DAD"/>
    <w:rsid w:val="00D540EF"/>
    <w:rsid w:val="00D54B14"/>
    <w:rsid w:val="00D55058"/>
    <w:rsid w:val="00D55070"/>
    <w:rsid w:val="00D557B1"/>
    <w:rsid w:val="00D55882"/>
    <w:rsid w:val="00D558D8"/>
    <w:rsid w:val="00D55C43"/>
    <w:rsid w:val="00D55EF1"/>
    <w:rsid w:val="00D56319"/>
    <w:rsid w:val="00D564EE"/>
    <w:rsid w:val="00D57502"/>
    <w:rsid w:val="00D578A6"/>
    <w:rsid w:val="00D60B60"/>
    <w:rsid w:val="00D612DA"/>
    <w:rsid w:val="00D6176F"/>
    <w:rsid w:val="00D62DBC"/>
    <w:rsid w:val="00D62F73"/>
    <w:rsid w:val="00D62FF4"/>
    <w:rsid w:val="00D630DB"/>
    <w:rsid w:val="00D63CC0"/>
    <w:rsid w:val="00D64B86"/>
    <w:rsid w:val="00D65659"/>
    <w:rsid w:val="00D658FD"/>
    <w:rsid w:val="00D65F03"/>
    <w:rsid w:val="00D66464"/>
    <w:rsid w:val="00D7079C"/>
    <w:rsid w:val="00D70C8A"/>
    <w:rsid w:val="00D70DCF"/>
    <w:rsid w:val="00D71AEF"/>
    <w:rsid w:val="00D7237F"/>
    <w:rsid w:val="00D728D3"/>
    <w:rsid w:val="00D72E81"/>
    <w:rsid w:val="00D77863"/>
    <w:rsid w:val="00D80C4A"/>
    <w:rsid w:val="00D8121A"/>
    <w:rsid w:val="00D822FD"/>
    <w:rsid w:val="00D82A60"/>
    <w:rsid w:val="00D82E7B"/>
    <w:rsid w:val="00D83A99"/>
    <w:rsid w:val="00D83F21"/>
    <w:rsid w:val="00D841A1"/>
    <w:rsid w:val="00D845E7"/>
    <w:rsid w:val="00D86897"/>
    <w:rsid w:val="00D87926"/>
    <w:rsid w:val="00D900B8"/>
    <w:rsid w:val="00D90214"/>
    <w:rsid w:val="00D90421"/>
    <w:rsid w:val="00D90CA7"/>
    <w:rsid w:val="00D95690"/>
    <w:rsid w:val="00D95C3E"/>
    <w:rsid w:val="00D96EF4"/>
    <w:rsid w:val="00DA088A"/>
    <w:rsid w:val="00DA0A0D"/>
    <w:rsid w:val="00DA2676"/>
    <w:rsid w:val="00DA3743"/>
    <w:rsid w:val="00DA390E"/>
    <w:rsid w:val="00DA4029"/>
    <w:rsid w:val="00DA461D"/>
    <w:rsid w:val="00DA67D4"/>
    <w:rsid w:val="00DB0824"/>
    <w:rsid w:val="00DB1140"/>
    <w:rsid w:val="00DB167F"/>
    <w:rsid w:val="00DB2B64"/>
    <w:rsid w:val="00DB387D"/>
    <w:rsid w:val="00DB43B3"/>
    <w:rsid w:val="00DB4E0A"/>
    <w:rsid w:val="00DB4F5C"/>
    <w:rsid w:val="00DB7BA3"/>
    <w:rsid w:val="00DB7BAD"/>
    <w:rsid w:val="00DC01F3"/>
    <w:rsid w:val="00DC1894"/>
    <w:rsid w:val="00DC282C"/>
    <w:rsid w:val="00DC3DA1"/>
    <w:rsid w:val="00DC3E97"/>
    <w:rsid w:val="00DC3F88"/>
    <w:rsid w:val="00DC4693"/>
    <w:rsid w:val="00DC4EF9"/>
    <w:rsid w:val="00DC5D8D"/>
    <w:rsid w:val="00DC67A9"/>
    <w:rsid w:val="00DC7255"/>
    <w:rsid w:val="00DD4396"/>
    <w:rsid w:val="00DD46DF"/>
    <w:rsid w:val="00DD567A"/>
    <w:rsid w:val="00DD5D03"/>
    <w:rsid w:val="00DD61D0"/>
    <w:rsid w:val="00DD66A8"/>
    <w:rsid w:val="00DD6CAA"/>
    <w:rsid w:val="00DD7F09"/>
    <w:rsid w:val="00DE03C6"/>
    <w:rsid w:val="00DE12E2"/>
    <w:rsid w:val="00DE2B37"/>
    <w:rsid w:val="00DE32D0"/>
    <w:rsid w:val="00DE3A08"/>
    <w:rsid w:val="00DE44BB"/>
    <w:rsid w:val="00DE66C0"/>
    <w:rsid w:val="00DF02FB"/>
    <w:rsid w:val="00DF0538"/>
    <w:rsid w:val="00DF0EFB"/>
    <w:rsid w:val="00DF1AF0"/>
    <w:rsid w:val="00DF1FA7"/>
    <w:rsid w:val="00DF3054"/>
    <w:rsid w:val="00DF3672"/>
    <w:rsid w:val="00DF4813"/>
    <w:rsid w:val="00DF49F0"/>
    <w:rsid w:val="00DF5959"/>
    <w:rsid w:val="00E006EA"/>
    <w:rsid w:val="00E00B77"/>
    <w:rsid w:val="00E0114E"/>
    <w:rsid w:val="00E024FA"/>
    <w:rsid w:val="00E02577"/>
    <w:rsid w:val="00E03F00"/>
    <w:rsid w:val="00E03F4C"/>
    <w:rsid w:val="00E111D1"/>
    <w:rsid w:val="00E1133F"/>
    <w:rsid w:val="00E12059"/>
    <w:rsid w:val="00E1221C"/>
    <w:rsid w:val="00E13513"/>
    <w:rsid w:val="00E143D5"/>
    <w:rsid w:val="00E149A3"/>
    <w:rsid w:val="00E15A7E"/>
    <w:rsid w:val="00E2216B"/>
    <w:rsid w:val="00E2246B"/>
    <w:rsid w:val="00E2265B"/>
    <w:rsid w:val="00E22F2E"/>
    <w:rsid w:val="00E248A3"/>
    <w:rsid w:val="00E2544F"/>
    <w:rsid w:val="00E25C3B"/>
    <w:rsid w:val="00E2619D"/>
    <w:rsid w:val="00E262D3"/>
    <w:rsid w:val="00E266D6"/>
    <w:rsid w:val="00E27B82"/>
    <w:rsid w:val="00E31CD0"/>
    <w:rsid w:val="00E31D2E"/>
    <w:rsid w:val="00E33A39"/>
    <w:rsid w:val="00E34F90"/>
    <w:rsid w:val="00E351EB"/>
    <w:rsid w:val="00E35D52"/>
    <w:rsid w:val="00E3760E"/>
    <w:rsid w:val="00E37C9E"/>
    <w:rsid w:val="00E41306"/>
    <w:rsid w:val="00E420F7"/>
    <w:rsid w:val="00E44403"/>
    <w:rsid w:val="00E44BF2"/>
    <w:rsid w:val="00E44C60"/>
    <w:rsid w:val="00E45F04"/>
    <w:rsid w:val="00E46129"/>
    <w:rsid w:val="00E47749"/>
    <w:rsid w:val="00E50A19"/>
    <w:rsid w:val="00E5128C"/>
    <w:rsid w:val="00E5150D"/>
    <w:rsid w:val="00E54475"/>
    <w:rsid w:val="00E552FF"/>
    <w:rsid w:val="00E55C42"/>
    <w:rsid w:val="00E57E64"/>
    <w:rsid w:val="00E600BC"/>
    <w:rsid w:val="00E603B4"/>
    <w:rsid w:val="00E607A7"/>
    <w:rsid w:val="00E6392C"/>
    <w:rsid w:val="00E63953"/>
    <w:rsid w:val="00E64D85"/>
    <w:rsid w:val="00E655B9"/>
    <w:rsid w:val="00E664F3"/>
    <w:rsid w:val="00E665C3"/>
    <w:rsid w:val="00E6710A"/>
    <w:rsid w:val="00E67957"/>
    <w:rsid w:val="00E67A77"/>
    <w:rsid w:val="00E67E98"/>
    <w:rsid w:val="00E719E6"/>
    <w:rsid w:val="00E72C0B"/>
    <w:rsid w:val="00E73179"/>
    <w:rsid w:val="00E74989"/>
    <w:rsid w:val="00E75154"/>
    <w:rsid w:val="00E77D8F"/>
    <w:rsid w:val="00E77F3D"/>
    <w:rsid w:val="00E801C5"/>
    <w:rsid w:val="00E81127"/>
    <w:rsid w:val="00E827BE"/>
    <w:rsid w:val="00E829CD"/>
    <w:rsid w:val="00E8411E"/>
    <w:rsid w:val="00E8472D"/>
    <w:rsid w:val="00E84C91"/>
    <w:rsid w:val="00E85E2C"/>
    <w:rsid w:val="00E86B22"/>
    <w:rsid w:val="00E86FC0"/>
    <w:rsid w:val="00E87456"/>
    <w:rsid w:val="00E87EED"/>
    <w:rsid w:val="00E91CB5"/>
    <w:rsid w:val="00E93FC8"/>
    <w:rsid w:val="00E944A1"/>
    <w:rsid w:val="00E94F3E"/>
    <w:rsid w:val="00E9544D"/>
    <w:rsid w:val="00E96177"/>
    <w:rsid w:val="00E96221"/>
    <w:rsid w:val="00E96E85"/>
    <w:rsid w:val="00E97375"/>
    <w:rsid w:val="00E97610"/>
    <w:rsid w:val="00E97953"/>
    <w:rsid w:val="00E97A34"/>
    <w:rsid w:val="00E97ABD"/>
    <w:rsid w:val="00EA02B8"/>
    <w:rsid w:val="00EA0352"/>
    <w:rsid w:val="00EA173E"/>
    <w:rsid w:val="00EA187E"/>
    <w:rsid w:val="00EA25F4"/>
    <w:rsid w:val="00EA297C"/>
    <w:rsid w:val="00EA2C7F"/>
    <w:rsid w:val="00EA342B"/>
    <w:rsid w:val="00EA3607"/>
    <w:rsid w:val="00EA3D29"/>
    <w:rsid w:val="00EA5327"/>
    <w:rsid w:val="00EA7DF4"/>
    <w:rsid w:val="00EB1C18"/>
    <w:rsid w:val="00EB24C6"/>
    <w:rsid w:val="00EB57F2"/>
    <w:rsid w:val="00EB6222"/>
    <w:rsid w:val="00EB6609"/>
    <w:rsid w:val="00EB7409"/>
    <w:rsid w:val="00EC0666"/>
    <w:rsid w:val="00EC1B28"/>
    <w:rsid w:val="00EC1F76"/>
    <w:rsid w:val="00EC215E"/>
    <w:rsid w:val="00EC2BD8"/>
    <w:rsid w:val="00EC5497"/>
    <w:rsid w:val="00EC6459"/>
    <w:rsid w:val="00EC67AB"/>
    <w:rsid w:val="00EC6E77"/>
    <w:rsid w:val="00EC72B4"/>
    <w:rsid w:val="00EC75D3"/>
    <w:rsid w:val="00EC7673"/>
    <w:rsid w:val="00EC799E"/>
    <w:rsid w:val="00EC7F92"/>
    <w:rsid w:val="00ED1C00"/>
    <w:rsid w:val="00ED21C5"/>
    <w:rsid w:val="00ED2B71"/>
    <w:rsid w:val="00ED43FD"/>
    <w:rsid w:val="00ED4483"/>
    <w:rsid w:val="00ED628A"/>
    <w:rsid w:val="00ED7A92"/>
    <w:rsid w:val="00EE0B03"/>
    <w:rsid w:val="00EE105A"/>
    <w:rsid w:val="00EE13C5"/>
    <w:rsid w:val="00EE20EF"/>
    <w:rsid w:val="00EE56AE"/>
    <w:rsid w:val="00EE75AD"/>
    <w:rsid w:val="00EF12A3"/>
    <w:rsid w:val="00EF1CE9"/>
    <w:rsid w:val="00EF2B01"/>
    <w:rsid w:val="00EF34D3"/>
    <w:rsid w:val="00EF3D8D"/>
    <w:rsid w:val="00EF52D2"/>
    <w:rsid w:val="00EF6AE1"/>
    <w:rsid w:val="00EF74EA"/>
    <w:rsid w:val="00F00ED6"/>
    <w:rsid w:val="00F01E11"/>
    <w:rsid w:val="00F04638"/>
    <w:rsid w:val="00F04A0E"/>
    <w:rsid w:val="00F05795"/>
    <w:rsid w:val="00F05B52"/>
    <w:rsid w:val="00F05C74"/>
    <w:rsid w:val="00F0603F"/>
    <w:rsid w:val="00F06937"/>
    <w:rsid w:val="00F07D14"/>
    <w:rsid w:val="00F07E18"/>
    <w:rsid w:val="00F11C1A"/>
    <w:rsid w:val="00F11D01"/>
    <w:rsid w:val="00F12088"/>
    <w:rsid w:val="00F1309C"/>
    <w:rsid w:val="00F13B4F"/>
    <w:rsid w:val="00F14631"/>
    <w:rsid w:val="00F149ED"/>
    <w:rsid w:val="00F14D3B"/>
    <w:rsid w:val="00F156D3"/>
    <w:rsid w:val="00F175A3"/>
    <w:rsid w:val="00F21062"/>
    <w:rsid w:val="00F21322"/>
    <w:rsid w:val="00F229E3"/>
    <w:rsid w:val="00F23466"/>
    <w:rsid w:val="00F23FDF"/>
    <w:rsid w:val="00F243C0"/>
    <w:rsid w:val="00F24DCB"/>
    <w:rsid w:val="00F25194"/>
    <w:rsid w:val="00F26941"/>
    <w:rsid w:val="00F27036"/>
    <w:rsid w:val="00F30EBC"/>
    <w:rsid w:val="00F31770"/>
    <w:rsid w:val="00F318C5"/>
    <w:rsid w:val="00F31A07"/>
    <w:rsid w:val="00F32186"/>
    <w:rsid w:val="00F32269"/>
    <w:rsid w:val="00F32AB3"/>
    <w:rsid w:val="00F32CEF"/>
    <w:rsid w:val="00F338F1"/>
    <w:rsid w:val="00F35176"/>
    <w:rsid w:val="00F35611"/>
    <w:rsid w:val="00F35F3E"/>
    <w:rsid w:val="00F36A5A"/>
    <w:rsid w:val="00F3797B"/>
    <w:rsid w:val="00F41E49"/>
    <w:rsid w:val="00F42083"/>
    <w:rsid w:val="00F432F6"/>
    <w:rsid w:val="00F44143"/>
    <w:rsid w:val="00F4421B"/>
    <w:rsid w:val="00F44A44"/>
    <w:rsid w:val="00F45019"/>
    <w:rsid w:val="00F4569D"/>
    <w:rsid w:val="00F462D0"/>
    <w:rsid w:val="00F47470"/>
    <w:rsid w:val="00F47F5C"/>
    <w:rsid w:val="00F52651"/>
    <w:rsid w:val="00F526B8"/>
    <w:rsid w:val="00F531A4"/>
    <w:rsid w:val="00F548D6"/>
    <w:rsid w:val="00F55870"/>
    <w:rsid w:val="00F5620B"/>
    <w:rsid w:val="00F56912"/>
    <w:rsid w:val="00F56FEB"/>
    <w:rsid w:val="00F571ED"/>
    <w:rsid w:val="00F57903"/>
    <w:rsid w:val="00F6127E"/>
    <w:rsid w:val="00F62C9D"/>
    <w:rsid w:val="00F63308"/>
    <w:rsid w:val="00F648F4"/>
    <w:rsid w:val="00F6604A"/>
    <w:rsid w:val="00F6721B"/>
    <w:rsid w:val="00F67DB2"/>
    <w:rsid w:val="00F72C89"/>
    <w:rsid w:val="00F73212"/>
    <w:rsid w:val="00F74FCC"/>
    <w:rsid w:val="00F75159"/>
    <w:rsid w:val="00F76165"/>
    <w:rsid w:val="00F773D0"/>
    <w:rsid w:val="00F77FB6"/>
    <w:rsid w:val="00F82CFC"/>
    <w:rsid w:val="00F83322"/>
    <w:rsid w:val="00F834E3"/>
    <w:rsid w:val="00F8417D"/>
    <w:rsid w:val="00F84357"/>
    <w:rsid w:val="00F86FBF"/>
    <w:rsid w:val="00F877E6"/>
    <w:rsid w:val="00F90369"/>
    <w:rsid w:val="00F91735"/>
    <w:rsid w:val="00F922D5"/>
    <w:rsid w:val="00F92EF6"/>
    <w:rsid w:val="00F938EF"/>
    <w:rsid w:val="00F952D1"/>
    <w:rsid w:val="00F955E5"/>
    <w:rsid w:val="00F9628E"/>
    <w:rsid w:val="00F97AB7"/>
    <w:rsid w:val="00FA4E16"/>
    <w:rsid w:val="00FA51D2"/>
    <w:rsid w:val="00FA55ED"/>
    <w:rsid w:val="00FA636B"/>
    <w:rsid w:val="00FA63AB"/>
    <w:rsid w:val="00FA74FA"/>
    <w:rsid w:val="00FB03DA"/>
    <w:rsid w:val="00FB06DE"/>
    <w:rsid w:val="00FB1CCE"/>
    <w:rsid w:val="00FB2A24"/>
    <w:rsid w:val="00FB2ED2"/>
    <w:rsid w:val="00FB3969"/>
    <w:rsid w:val="00FB3EBB"/>
    <w:rsid w:val="00FB4CDF"/>
    <w:rsid w:val="00FB53C0"/>
    <w:rsid w:val="00FB6094"/>
    <w:rsid w:val="00FB649E"/>
    <w:rsid w:val="00FB6C34"/>
    <w:rsid w:val="00FB7978"/>
    <w:rsid w:val="00FC0517"/>
    <w:rsid w:val="00FC09E0"/>
    <w:rsid w:val="00FC0BF3"/>
    <w:rsid w:val="00FC2D44"/>
    <w:rsid w:val="00FC394F"/>
    <w:rsid w:val="00FC3F10"/>
    <w:rsid w:val="00FC4A26"/>
    <w:rsid w:val="00FC4CDE"/>
    <w:rsid w:val="00FC62D5"/>
    <w:rsid w:val="00FC7985"/>
    <w:rsid w:val="00FC7BF1"/>
    <w:rsid w:val="00FD009A"/>
    <w:rsid w:val="00FD0168"/>
    <w:rsid w:val="00FD0513"/>
    <w:rsid w:val="00FD1097"/>
    <w:rsid w:val="00FD12E2"/>
    <w:rsid w:val="00FD2788"/>
    <w:rsid w:val="00FD29A9"/>
    <w:rsid w:val="00FD4C93"/>
    <w:rsid w:val="00FD4DB2"/>
    <w:rsid w:val="00FD4DCA"/>
    <w:rsid w:val="00FD709F"/>
    <w:rsid w:val="00FE006D"/>
    <w:rsid w:val="00FE078A"/>
    <w:rsid w:val="00FE1AD2"/>
    <w:rsid w:val="00FE2226"/>
    <w:rsid w:val="00FE2288"/>
    <w:rsid w:val="00FE3BA7"/>
    <w:rsid w:val="00FE4D60"/>
    <w:rsid w:val="00FE4F2D"/>
    <w:rsid w:val="00FE59D1"/>
    <w:rsid w:val="00FE5F0D"/>
    <w:rsid w:val="00FE60E7"/>
    <w:rsid w:val="00FE7401"/>
    <w:rsid w:val="00FE7F22"/>
    <w:rsid w:val="00FF1289"/>
    <w:rsid w:val="00FF1636"/>
    <w:rsid w:val="00FF1865"/>
    <w:rsid w:val="00FF355D"/>
    <w:rsid w:val="00FF36FC"/>
    <w:rsid w:val="00FF3D62"/>
    <w:rsid w:val="00FF5D41"/>
    <w:rsid w:val="00FF5F7C"/>
    <w:rsid w:val="00FF6913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23"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24"/>
    <w:pPr>
      <w:spacing w:after="200" w:afterAutospacing="0" w:line="276" w:lineRule="auto"/>
      <w:ind w:left="0" w:right="0"/>
    </w:pPr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qFormat/>
    <w:rsid w:val="00AF3B2A"/>
    <w:pPr>
      <w:keepNext/>
      <w:numPr>
        <w:numId w:val="3"/>
      </w:numPr>
      <w:pBdr>
        <w:bottom w:val="none" w:sz="0" w:space="0" w:color="auto"/>
      </w:pBdr>
      <w:suppressAutoHyphens/>
      <w:spacing w:before="240" w:after="120"/>
      <w:contextualSpacing w:val="0"/>
      <w:outlineLvl w:val="0"/>
    </w:pPr>
    <w:rPr>
      <w:rFonts w:ascii="Times New Roman" w:eastAsia="Lucida Sans Unicode" w:hAnsi="Times New Roman" w:cs="Tahoma"/>
      <w:b/>
      <w:bCs/>
      <w:color w:val="auto"/>
      <w:spacing w:val="0"/>
      <w:kern w:val="2"/>
      <w:sz w:val="48"/>
      <w:szCs w:val="48"/>
      <w:lang w:eastAsia="ar-SA"/>
    </w:rPr>
  </w:style>
  <w:style w:type="paragraph" w:styleId="2">
    <w:name w:val="heading 2"/>
    <w:basedOn w:val="a0"/>
    <w:next w:val="a1"/>
    <w:link w:val="22"/>
    <w:semiHidden/>
    <w:unhideWhenUsed/>
    <w:qFormat/>
    <w:rsid w:val="00AF3B2A"/>
    <w:pPr>
      <w:keepNext/>
      <w:numPr>
        <w:ilvl w:val="1"/>
        <w:numId w:val="3"/>
      </w:numPr>
      <w:pBdr>
        <w:bottom w:val="none" w:sz="0" w:space="0" w:color="auto"/>
      </w:pBdr>
      <w:suppressAutoHyphens/>
      <w:spacing w:before="240" w:after="120"/>
      <w:contextualSpacing w:val="0"/>
      <w:outlineLvl w:val="1"/>
    </w:pPr>
    <w:rPr>
      <w:rFonts w:ascii="Times New Roman" w:eastAsia="Lucida Sans Unicode" w:hAnsi="Times New Roman" w:cs="Tahoma"/>
      <w:b/>
      <w:bCs/>
      <w:color w:val="auto"/>
      <w:spacing w:val="0"/>
      <w:kern w:val="2"/>
      <w:sz w:val="36"/>
      <w:szCs w:val="36"/>
      <w:lang w:eastAsia="ar-SA"/>
    </w:rPr>
  </w:style>
  <w:style w:type="paragraph" w:styleId="3">
    <w:name w:val="heading 3"/>
    <w:basedOn w:val="a0"/>
    <w:next w:val="a1"/>
    <w:link w:val="30"/>
    <w:semiHidden/>
    <w:unhideWhenUsed/>
    <w:qFormat/>
    <w:rsid w:val="00AF3B2A"/>
    <w:pPr>
      <w:keepNext/>
      <w:numPr>
        <w:ilvl w:val="2"/>
        <w:numId w:val="3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Times New Roman" w:eastAsia="SimSun" w:hAnsi="Times New Roman" w:cs="Tahoma"/>
      <w:b/>
      <w:bCs/>
      <w:color w:val="auto"/>
      <w:spacing w:val="0"/>
      <w:kern w:val="2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A0C24"/>
    <w:pPr>
      <w:spacing w:after="0" w:afterAutospacing="0"/>
      <w:ind w:left="0" w:righ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A0C24"/>
    <w:pPr>
      <w:spacing w:after="0" w:afterAutospacing="0"/>
      <w:ind w:left="0" w:right="0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2"/>
    <w:link w:val="a6"/>
    <w:uiPriority w:val="1"/>
    <w:locked/>
    <w:rsid w:val="001A0C2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938EF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Содержимое таблицы"/>
    <w:basedOn w:val="a"/>
    <w:rsid w:val="000F1E8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2"/>
    <w:link w:val="1"/>
    <w:rsid w:val="00AF3B2A"/>
    <w:rPr>
      <w:rFonts w:ascii="Times New Roman" w:eastAsia="Lucida Sans Unicode" w:hAnsi="Times New Roman" w:cs="Tahoma"/>
      <w:b/>
      <w:bCs/>
      <w:kern w:val="2"/>
      <w:sz w:val="48"/>
      <w:szCs w:val="48"/>
      <w:lang w:eastAsia="ar-SA"/>
    </w:rPr>
  </w:style>
  <w:style w:type="character" w:customStyle="1" w:styleId="22">
    <w:name w:val="Заголовок 2 Знак"/>
    <w:basedOn w:val="a2"/>
    <w:link w:val="2"/>
    <w:semiHidden/>
    <w:rsid w:val="00AF3B2A"/>
    <w:rPr>
      <w:rFonts w:ascii="Times New Roman" w:eastAsia="Lucida Sans Unicode" w:hAnsi="Times New Roman" w:cs="Tahoma"/>
      <w:b/>
      <w:bCs/>
      <w:kern w:val="2"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semiHidden/>
    <w:rsid w:val="00AF3B2A"/>
    <w:rPr>
      <w:rFonts w:ascii="Times New Roman" w:eastAsia="SimSun" w:hAnsi="Times New Roman" w:cs="Tahoma"/>
      <w:b/>
      <w:bCs/>
      <w:kern w:val="2"/>
      <w:sz w:val="28"/>
      <w:szCs w:val="28"/>
      <w:lang w:eastAsia="ar-SA"/>
    </w:rPr>
  </w:style>
  <w:style w:type="paragraph" w:customStyle="1" w:styleId="aa">
    <w:name w:val="Основной текст отчета"/>
    <w:basedOn w:val="a"/>
    <w:rsid w:val="00AF3B2A"/>
    <w:pPr>
      <w:suppressAutoHyphens/>
      <w:spacing w:after="0" w:line="240" w:lineRule="auto"/>
      <w:ind w:firstLine="708"/>
      <w:jc w:val="both"/>
    </w:pPr>
    <w:rPr>
      <w:rFonts w:ascii="Times New Roman" w:eastAsia="SimSun" w:hAnsi="Times New Roman" w:cs="Times New Roman"/>
      <w:kern w:val="2"/>
      <w:sz w:val="20"/>
      <w:szCs w:val="20"/>
      <w:lang w:eastAsia="ar-SA"/>
    </w:rPr>
  </w:style>
  <w:style w:type="paragraph" w:styleId="a0">
    <w:name w:val="Title"/>
    <w:basedOn w:val="a"/>
    <w:next w:val="a"/>
    <w:link w:val="ab"/>
    <w:uiPriority w:val="10"/>
    <w:qFormat/>
    <w:rsid w:val="00AF3B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0"/>
    <w:uiPriority w:val="10"/>
    <w:rsid w:val="00AF3B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1">
    <w:name w:val="Body Text"/>
    <w:basedOn w:val="a"/>
    <w:link w:val="ac"/>
    <w:uiPriority w:val="99"/>
    <w:semiHidden/>
    <w:unhideWhenUsed/>
    <w:rsid w:val="00AF3B2A"/>
    <w:pPr>
      <w:spacing w:after="120"/>
    </w:pPr>
  </w:style>
  <w:style w:type="character" w:customStyle="1" w:styleId="ac">
    <w:name w:val="Основной текст Знак"/>
    <w:basedOn w:val="a2"/>
    <w:link w:val="a1"/>
    <w:uiPriority w:val="99"/>
    <w:semiHidden/>
    <w:rsid w:val="00AF3B2A"/>
    <w:rPr>
      <w:rFonts w:eastAsiaTheme="minorEastAsia"/>
      <w:lang w:eastAsia="ru-RU"/>
    </w:rPr>
  </w:style>
  <w:style w:type="paragraph" w:customStyle="1" w:styleId="21">
    <w:name w:val="Стиль2"/>
    <w:basedOn w:val="20"/>
    <w:uiPriority w:val="99"/>
    <w:rsid w:val="00505223"/>
    <w:pPr>
      <w:keepNext/>
      <w:keepLines/>
      <w:widowControl w:val="0"/>
      <w:numPr>
        <w:ilvl w:val="1"/>
      </w:numPr>
      <w:suppressLineNumbers/>
      <w:tabs>
        <w:tab w:val="clear" w:pos="360"/>
      </w:tabs>
      <w:suppressAutoHyphens/>
      <w:spacing w:after="60" w:line="240" w:lineRule="auto"/>
      <w:ind w:left="0" w:firstLine="0"/>
      <w:contextualSpacing w:val="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0">
    <w:name w:val="List Number 2"/>
    <w:basedOn w:val="a"/>
    <w:uiPriority w:val="99"/>
    <w:semiHidden/>
    <w:unhideWhenUsed/>
    <w:rsid w:val="00505223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60ED3-4D45-4752-AD78-80A141DE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108</cp:revision>
  <cp:lastPrinted>2022-11-30T07:08:00Z</cp:lastPrinted>
  <dcterms:created xsi:type="dcterms:W3CDTF">2019-10-16T17:55:00Z</dcterms:created>
  <dcterms:modified xsi:type="dcterms:W3CDTF">2022-11-30T07:10:00Z</dcterms:modified>
</cp:coreProperties>
</file>